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C1" w:rsidRPr="00780B97" w:rsidRDefault="00952EB1" w:rsidP="00F06127">
      <w:pPr>
        <w:pStyle w:val="01TEXT"/>
        <w:rPr>
          <w:rFonts w:asciiTheme="majorHAnsi" w:hAnsiTheme="majorHAnsi" w:cstheme="majorHAnsi"/>
          <w:b/>
          <w:bCs/>
          <w:iCs/>
          <w:color w:val="000000" w:themeColor="accent1"/>
          <w:sz w:val="24"/>
          <w:szCs w:val="24"/>
          <w:lang w:val="de-DE" w:bidi="de-DE"/>
        </w:rPr>
      </w:pPr>
      <w:r w:rsidRPr="00780B97">
        <w:rPr>
          <w:rFonts w:asciiTheme="majorHAnsi" w:hAnsiTheme="majorHAnsi" w:cstheme="majorHAnsi"/>
          <w:b/>
          <w:bCs/>
          <w:iCs/>
          <w:color w:val="000000" w:themeColor="accent1"/>
          <w:sz w:val="24"/>
          <w:szCs w:val="24"/>
          <w:lang w:val="de-DE" w:bidi="de-DE"/>
        </w:rPr>
        <w:t>Die Marke Jeep</w:t>
      </w:r>
      <w:r w:rsidRPr="00780B97">
        <w:rPr>
          <w:rFonts w:asciiTheme="majorHAnsi" w:hAnsiTheme="majorHAnsi" w:cstheme="majorHAnsi"/>
          <w:b/>
          <w:bCs/>
          <w:iCs/>
          <w:color w:val="000000" w:themeColor="accent1"/>
          <w:sz w:val="24"/>
          <w:szCs w:val="24"/>
          <w:vertAlign w:val="subscript"/>
          <w:lang w:val="de-DE" w:bidi="de-DE"/>
        </w:rPr>
        <w:t>®</w:t>
      </w:r>
      <w:r w:rsidRPr="00780B97">
        <w:rPr>
          <w:rFonts w:asciiTheme="majorHAnsi" w:hAnsiTheme="majorHAnsi" w:cstheme="majorHAnsi"/>
          <w:b/>
          <w:bCs/>
          <w:iCs/>
          <w:color w:val="000000" w:themeColor="accent1"/>
          <w:sz w:val="24"/>
          <w:szCs w:val="24"/>
          <w:lang w:val="de-DE" w:bidi="de-DE"/>
        </w:rPr>
        <w:t xml:space="preserve"> </w:t>
      </w:r>
      <w:r w:rsidR="00780B97">
        <w:rPr>
          <w:rFonts w:asciiTheme="majorHAnsi" w:hAnsiTheme="majorHAnsi" w:cstheme="majorHAnsi"/>
          <w:b/>
          <w:bCs/>
          <w:iCs/>
          <w:color w:val="000000" w:themeColor="accent1"/>
          <w:sz w:val="24"/>
          <w:szCs w:val="24"/>
          <w:lang w:val="de-DE" w:bidi="de-DE"/>
        </w:rPr>
        <w:t>am</w:t>
      </w:r>
      <w:r w:rsidRPr="00780B97">
        <w:rPr>
          <w:rFonts w:asciiTheme="majorHAnsi" w:hAnsiTheme="majorHAnsi" w:cstheme="majorHAnsi"/>
          <w:b/>
          <w:bCs/>
          <w:iCs/>
          <w:color w:val="000000" w:themeColor="accent1"/>
          <w:sz w:val="24"/>
          <w:szCs w:val="24"/>
          <w:lang w:val="de-DE" w:bidi="de-DE"/>
        </w:rPr>
        <w:t xml:space="preserve"> Internationalen Automobil</w:t>
      </w:r>
      <w:r w:rsidR="00831744">
        <w:rPr>
          <w:rFonts w:asciiTheme="majorHAnsi" w:hAnsiTheme="majorHAnsi" w:cstheme="majorHAnsi"/>
          <w:b/>
          <w:bCs/>
          <w:iCs/>
          <w:color w:val="000000" w:themeColor="accent1"/>
          <w:sz w:val="24"/>
          <w:szCs w:val="24"/>
          <w:lang w:val="de-DE" w:bidi="de-DE"/>
        </w:rPr>
        <w:t>-S</w:t>
      </w:r>
      <w:r w:rsidRPr="00780B97">
        <w:rPr>
          <w:rFonts w:asciiTheme="majorHAnsi" w:hAnsiTheme="majorHAnsi" w:cstheme="majorHAnsi"/>
          <w:b/>
          <w:bCs/>
          <w:iCs/>
          <w:color w:val="000000" w:themeColor="accent1"/>
          <w:sz w:val="24"/>
          <w:szCs w:val="24"/>
          <w:lang w:val="de-DE" w:bidi="de-DE"/>
        </w:rPr>
        <w:t>alon in Genf 2017</w:t>
      </w:r>
    </w:p>
    <w:p w:rsidR="00A36B74" w:rsidRPr="00780B97" w:rsidRDefault="00A36B74" w:rsidP="00F06127">
      <w:pPr>
        <w:pStyle w:val="01TEXT"/>
        <w:rPr>
          <w:rFonts w:asciiTheme="majorHAnsi" w:hAnsiTheme="majorHAnsi" w:cstheme="majorHAnsi"/>
          <w:b/>
          <w:iCs/>
          <w:color w:val="000000" w:themeColor="accent1"/>
          <w:sz w:val="24"/>
          <w:szCs w:val="24"/>
          <w:lang w:val="de-DE"/>
        </w:rPr>
      </w:pPr>
    </w:p>
    <w:p w:rsidR="00952EB1" w:rsidRPr="00F06127" w:rsidRDefault="00780B97" w:rsidP="00F06127">
      <w:pPr>
        <w:pStyle w:val="01TEXT"/>
        <w:numPr>
          <w:ilvl w:val="0"/>
          <w:numId w:val="7"/>
        </w:numPr>
        <w:rPr>
          <w:b/>
          <w:i/>
          <w:sz w:val="22"/>
          <w:szCs w:val="22"/>
          <w:lang w:val="de-DE" w:bidi="de-DE"/>
        </w:rPr>
      </w:pPr>
      <w:r>
        <w:rPr>
          <w:b/>
          <w:i/>
          <w:sz w:val="22"/>
          <w:szCs w:val="22"/>
          <w:lang w:val="de-DE" w:bidi="de-DE"/>
        </w:rPr>
        <w:t>Europa</w:t>
      </w:r>
      <w:r w:rsidR="00831744">
        <w:rPr>
          <w:b/>
          <w:i/>
          <w:sz w:val="22"/>
          <w:szCs w:val="22"/>
          <w:lang w:val="de-DE" w:bidi="de-DE"/>
        </w:rPr>
        <w:t>-P</w:t>
      </w:r>
      <w:r>
        <w:rPr>
          <w:b/>
          <w:i/>
          <w:sz w:val="22"/>
          <w:szCs w:val="22"/>
          <w:lang w:val="de-DE" w:bidi="de-DE"/>
        </w:rPr>
        <w:t>remiere</w:t>
      </w:r>
      <w:r w:rsidR="00952EB1" w:rsidRPr="00F06127">
        <w:rPr>
          <w:b/>
          <w:i/>
          <w:sz w:val="22"/>
          <w:szCs w:val="22"/>
          <w:lang w:val="de-DE" w:bidi="de-DE"/>
        </w:rPr>
        <w:t xml:space="preserve"> des neuen Jeep</w:t>
      </w:r>
      <w:r w:rsidR="00952EB1" w:rsidRPr="00F06127">
        <w:rPr>
          <w:b/>
          <w:i/>
          <w:sz w:val="22"/>
          <w:szCs w:val="22"/>
          <w:vertAlign w:val="subscript"/>
          <w:lang w:val="de-DE" w:bidi="de-DE"/>
        </w:rPr>
        <w:t>®</w:t>
      </w:r>
      <w:r w:rsidR="00831744">
        <w:rPr>
          <w:b/>
          <w:i/>
          <w:sz w:val="22"/>
          <w:szCs w:val="22"/>
          <w:lang w:val="de-DE" w:bidi="de-DE"/>
        </w:rPr>
        <w:t xml:space="preserve"> </w:t>
      </w:r>
      <w:proofErr w:type="spellStart"/>
      <w:r w:rsidR="00831744">
        <w:rPr>
          <w:b/>
          <w:i/>
          <w:sz w:val="22"/>
          <w:szCs w:val="22"/>
          <w:lang w:val="de-DE" w:bidi="de-DE"/>
        </w:rPr>
        <w:t>Compass</w:t>
      </w:r>
      <w:proofErr w:type="spellEnd"/>
      <w:r w:rsidR="00831744">
        <w:rPr>
          <w:b/>
          <w:i/>
          <w:sz w:val="22"/>
          <w:szCs w:val="22"/>
          <w:lang w:val="de-DE" w:bidi="de-DE"/>
        </w:rPr>
        <w:t>, dem</w:t>
      </w:r>
      <w:r w:rsidR="00952EB1" w:rsidRPr="00F06127">
        <w:rPr>
          <w:b/>
          <w:i/>
          <w:sz w:val="22"/>
          <w:szCs w:val="22"/>
          <w:lang w:val="de-DE" w:bidi="de-DE"/>
        </w:rPr>
        <w:t xml:space="preserve"> fähigsten Kompakt-SUV seiner Kategorie.</w:t>
      </w:r>
    </w:p>
    <w:p w:rsidR="00952EB1" w:rsidRPr="00F06127" w:rsidRDefault="00952EB1" w:rsidP="00F06127">
      <w:pPr>
        <w:pStyle w:val="01TEXT"/>
        <w:numPr>
          <w:ilvl w:val="1"/>
          <w:numId w:val="7"/>
        </w:numPr>
        <w:rPr>
          <w:b/>
          <w:i/>
          <w:sz w:val="22"/>
          <w:szCs w:val="22"/>
          <w:lang w:val="de-DE" w:bidi="de-DE"/>
        </w:rPr>
      </w:pPr>
      <w:r w:rsidRPr="00F06127">
        <w:rPr>
          <w:b/>
          <w:i/>
          <w:sz w:val="22"/>
          <w:szCs w:val="22"/>
          <w:lang w:val="de-DE" w:bidi="de-DE"/>
        </w:rPr>
        <w:t>Pressekonferenz am Dienstag, 7. März um 13:30 Uhr am Jeep-Stand (Halle 5).</w:t>
      </w:r>
    </w:p>
    <w:p w:rsidR="00952EB1" w:rsidRPr="00F06127" w:rsidRDefault="00952EB1" w:rsidP="00F06127">
      <w:pPr>
        <w:pStyle w:val="01TEXT"/>
        <w:numPr>
          <w:ilvl w:val="0"/>
          <w:numId w:val="7"/>
        </w:numPr>
        <w:rPr>
          <w:b/>
          <w:i/>
          <w:sz w:val="22"/>
          <w:szCs w:val="22"/>
          <w:lang w:val="de-DE" w:bidi="de-DE"/>
        </w:rPr>
      </w:pPr>
      <w:r w:rsidRPr="00F06127">
        <w:rPr>
          <w:b/>
          <w:i/>
          <w:sz w:val="22"/>
          <w:szCs w:val="22"/>
          <w:lang w:val="de-DE" w:bidi="de-DE"/>
        </w:rPr>
        <w:t>Spot auf die Jeep Special Editions am Stand:</w:t>
      </w:r>
    </w:p>
    <w:p w:rsidR="00952EB1" w:rsidRPr="00F06127" w:rsidRDefault="00952EB1" w:rsidP="00F06127">
      <w:pPr>
        <w:pStyle w:val="01TEXT"/>
        <w:numPr>
          <w:ilvl w:val="1"/>
          <w:numId w:val="7"/>
        </w:numPr>
        <w:rPr>
          <w:b/>
          <w:i/>
          <w:sz w:val="22"/>
          <w:szCs w:val="22"/>
          <w:lang w:val="de-DE" w:bidi="de-DE"/>
        </w:rPr>
      </w:pPr>
      <w:r w:rsidRPr="00F06127">
        <w:rPr>
          <w:b/>
          <w:i/>
          <w:sz w:val="22"/>
          <w:szCs w:val="22"/>
          <w:lang w:val="de-DE" w:bidi="de-DE"/>
        </w:rPr>
        <w:t xml:space="preserve">Der Jeep Wrangler </w:t>
      </w:r>
      <w:proofErr w:type="spellStart"/>
      <w:r w:rsidRPr="00F06127">
        <w:rPr>
          <w:b/>
          <w:i/>
          <w:sz w:val="22"/>
          <w:szCs w:val="22"/>
          <w:lang w:val="de-DE" w:bidi="de-DE"/>
        </w:rPr>
        <w:t>Rubicon</w:t>
      </w:r>
      <w:proofErr w:type="spellEnd"/>
      <w:r w:rsidRPr="00F06127">
        <w:rPr>
          <w:b/>
          <w:i/>
          <w:sz w:val="22"/>
          <w:szCs w:val="22"/>
          <w:lang w:val="de-DE" w:bidi="de-DE"/>
        </w:rPr>
        <w:t xml:space="preserve"> </w:t>
      </w:r>
      <w:proofErr w:type="spellStart"/>
      <w:r w:rsidRPr="00F06127">
        <w:rPr>
          <w:b/>
          <w:i/>
          <w:sz w:val="22"/>
          <w:szCs w:val="22"/>
          <w:lang w:val="de-DE" w:bidi="de-DE"/>
        </w:rPr>
        <w:t>Recon</w:t>
      </w:r>
      <w:proofErr w:type="spellEnd"/>
      <w:r w:rsidRPr="00F06127">
        <w:rPr>
          <w:b/>
          <w:i/>
          <w:sz w:val="22"/>
          <w:szCs w:val="22"/>
          <w:lang w:val="de-DE" w:bidi="de-DE"/>
        </w:rPr>
        <w:t xml:space="preserve"> – Europa-Premiere des Special Edition Modells mit noch mehr </w:t>
      </w:r>
      <w:proofErr w:type="spellStart"/>
      <w:r w:rsidRPr="00F06127">
        <w:rPr>
          <w:b/>
          <w:i/>
          <w:sz w:val="22"/>
          <w:szCs w:val="22"/>
          <w:lang w:val="de-DE" w:bidi="de-DE"/>
        </w:rPr>
        <w:t>Offroad</w:t>
      </w:r>
      <w:proofErr w:type="spellEnd"/>
      <w:r w:rsidRPr="00F06127">
        <w:rPr>
          <w:b/>
          <w:i/>
          <w:sz w:val="22"/>
          <w:szCs w:val="22"/>
          <w:lang w:val="de-DE" w:bidi="de-DE"/>
        </w:rPr>
        <w:t xml:space="preserve">-Leistungsfähigkeit. </w:t>
      </w:r>
    </w:p>
    <w:p w:rsidR="00952EB1" w:rsidRPr="00F06127" w:rsidRDefault="00952EB1" w:rsidP="00F06127">
      <w:pPr>
        <w:pStyle w:val="01TEXT"/>
        <w:numPr>
          <w:ilvl w:val="1"/>
          <w:numId w:val="7"/>
        </w:numPr>
        <w:rPr>
          <w:b/>
          <w:i/>
          <w:sz w:val="22"/>
          <w:szCs w:val="22"/>
          <w:lang w:val="de-DE" w:bidi="de-DE"/>
        </w:rPr>
      </w:pPr>
      <w:r w:rsidRPr="00F06127">
        <w:rPr>
          <w:b/>
          <w:i/>
          <w:sz w:val="22"/>
          <w:szCs w:val="22"/>
          <w:lang w:val="de-DE" w:bidi="de-DE"/>
        </w:rPr>
        <w:t xml:space="preserve">Das Flaggschiff Grand Cherokee und die Ikone Wrangler bekommen edles </w:t>
      </w:r>
      <w:proofErr w:type="spellStart"/>
      <w:r w:rsidRPr="00F06127">
        <w:rPr>
          <w:b/>
          <w:i/>
          <w:sz w:val="22"/>
          <w:szCs w:val="22"/>
          <w:lang w:val="de-DE" w:bidi="de-DE"/>
        </w:rPr>
        <w:t>Night</w:t>
      </w:r>
      <w:proofErr w:type="spellEnd"/>
      <w:r w:rsidRPr="00F06127">
        <w:rPr>
          <w:b/>
          <w:i/>
          <w:sz w:val="22"/>
          <w:szCs w:val="22"/>
          <w:lang w:val="de-DE" w:bidi="de-DE"/>
        </w:rPr>
        <w:t xml:space="preserve"> Eagle Outfit. </w:t>
      </w:r>
    </w:p>
    <w:p w:rsidR="00952EB1" w:rsidRPr="00F06127" w:rsidRDefault="00952EB1" w:rsidP="00F06127">
      <w:pPr>
        <w:pStyle w:val="01TEXT"/>
        <w:numPr>
          <w:ilvl w:val="1"/>
          <w:numId w:val="7"/>
        </w:numPr>
        <w:rPr>
          <w:b/>
          <w:i/>
          <w:sz w:val="22"/>
          <w:szCs w:val="22"/>
          <w:lang w:val="de-DE" w:bidi="de-DE"/>
        </w:rPr>
      </w:pPr>
      <w:r w:rsidRPr="00F06127">
        <w:rPr>
          <w:b/>
          <w:i/>
          <w:sz w:val="22"/>
          <w:szCs w:val="22"/>
          <w:lang w:val="de-DE" w:bidi="de-DE"/>
        </w:rPr>
        <w:t xml:space="preserve">Jeep Wrangler </w:t>
      </w:r>
      <w:proofErr w:type="spellStart"/>
      <w:r w:rsidRPr="00F06127">
        <w:rPr>
          <w:b/>
          <w:i/>
          <w:sz w:val="22"/>
          <w:szCs w:val="22"/>
          <w:lang w:val="de-DE" w:bidi="de-DE"/>
        </w:rPr>
        <w:t>Rubicon</w:t>
      </w:r>
      <w:proofErr w:type="spellEnd"/>
      <w:r w:rsidRPr="00F06127">
        <w:rPr>
          <w:b/>
          <w:i/>
          <w:sz w:val="22"/>
          <w:szCs w:val="22"/>
          <w:lang w:val="de-DE" w:bidi="de-DE"/>
        </w:rPr>
        <w:t xml:space="preserve"> mit </w:t>
      </w:r>
      <w:proofErr w:type="spellStart"/>
      <w:r w:rsidRPr="00F06127">
        <w:rPr>
          <w:b/>
          <w:i/>
          <w:sz w:val="22"/>
          <w:szCs w:val="22"/>
          <w:lang w:val="de-DE" w:bidi="de-DE"/>
        </w:rPr>
        <w:t>Mopar</w:t>
      </w:r>
      <w:proofErr w:type="spellEnd"/>
      <w:r w:rsidRPr="00F06127">
        <w:rPr>
          <w:b/>
          <w:i/>
          <w:sz w:val="22"/>
          <w:szCs w:val="22"/>
          <w:vertAlign w:val="superscript"/>
          <w:lang w:val="de-DE" w:bidi="de-DE"/>
        </w:rPr>
        <w:t>®</w:t>
      </w:r>
      <w:r w:rsidRPr="00F06127">
        <w:rPr>
          <w:b/>
          <w:i/>
          <w:sz w:val="22"/>
          <w:szCs w:val="22"/>
          <w:lang w:val="de-DE" w:bidi="de-DE"/>
        </w:rPr>
        <w:t xml:space="preserve"> </w:t>
      </w:r>
      <w:proofErr w:type="spellStart"/>
      <w:r w:rsidR="00246193">
        <w:rPr>
          <w:b/>
          <w:i/>
          <w:sz w:val="22"/>
          <w:szCs w:val="22"/>
          <w:lang w:val="de-DE" w:bidi="de-DE"/>
        </w:rPr>
        <w:t>One</w:t>
      </w:r>
      <w:proofErr w:type="spellEnd"/>
      <w:r w:rsidRPr="00F06127">
        <w:rPr>
          <w:b/>
          <w:i/>
          <w:sz w:val="22"/>
          <w:szCs w:val="22"/>
          <w:lang w:val="de-DE" w:bidi="de-DE"/>
        </w:rPr>
        <w:t xml:space="preserve">: Das 100 Prozent homologierte Individualisierungs-Paket für noch bessere </w:t>
      </w:r>
      <w:proofErr w:type="spellStart"/>
      <w:r w:rsidRPr="00F06127">
        <w:rPr>
          <w:b/>
          <w:i/>
          <w:sz w:val="22"/>
          <w:szCs w:val="22"/>
          <w:lang w:val="de-DE" w:bidi="de-DE"/>
        </w:rPr>
        <w:t>Offroad</w:t>
      </w:r>
      <w:proofErr w:type="spellEnd"/>
      <w:r w:rsidRPr="00F06127">
        <w:rPr>
          <w:b/>
          <w:i/>
          <w:sz w:val="22"/>
          <w:szCs w:val="22"/>
          <w:lang w:val="de-DE" w:bidi="de-DE"/>
        </w:rPr>
        <w:t>-Performance.</w:t>
      </w:r>
    </w:p>
    <w:p w:rsidR="00952EB1" w:rsidRPr="00F06127" w:rsidRDefault="00952EB1" w:rsidP="00F06127">
      <w:pPr>
        <w:pStyle w:val="01TEXT"/>
        <w:numPr>
          <w:ilvl w:val="0"/>
          <w:numId w:val="7"/>
        </w:numPr>
        <w:rPr>
          <w:b/>
          <w:i/>
          <w:sz w:val="22"/>
          <w:szCs w:val="22"/>
          <w:lang w:val="de-DE" w:bidi="de-DE"/>
        </w:rPr>
      </w:pPr>
      <w:r w:rsidRPr="00F06127">
        <w:rPr>
          <w:b/>
          <w:i/>
          <w:sz w:val="22"/>
          <w:szCs w:val="22"/>
          <w:lang w:val="de-DE" w:bidi="de-DE"/>
        </w:rPr>
        <w:t xml:space="preserve">Die komplette </w:t>
      </w:r>
      <w:proofErr w:type="spellStart"/>
      <w:r w:rsidRPr="00F06127">
        <w:rPr>
          <w:b/>
          <w:i/>
          <w:sz w:val="22"/>
          <w:szCs w:val="22"/>
          <w:lang w:val="de-DE" w:bidi="de-DE"/>
        </w:rPr>
        <w:t>Trailhawk</w:t>
      </w:r>
      <w:proofErr w:type="spellEnd"/>
      <w:r w:rsidRPr="00F06127">
        <w:rPr>
          <w:b/>
          <w:i/>
          <w:sz w:val="22"/>
          <w:szCs w:val="22"/>
          <w:lang w:val="de-DE" w:bidi="de-DE"/>
        </w:rPr>
        <w:t xml:space="preserve"> Modellpalette </w:t>
      </w:r>
      <w:r w:rsidR="00382A55">
        <w:rPr>
          <w:b/>
          <w:i/>
          <w:sz w:val="22"/>
          <w:szCs w:val="22"/>
          <w:lang w:val="de-DE" w:bidi="de-DE"/>
        </w:rPr>
        <w:t xml:space="preserve">von Jeep </w:t>
      </w:r>
      <w:r w:rsidRPr="00F06127">
        <w:rPr>
          <w:b/>
          <w:i/>
          <w:sz w:val="22"/>
          <w:szCs w:val="22"/>
          <w:lang w:val="de-DE" w:bidi="de-DE"/>
        </w:rPr>
        <w:t xml:space="preserve">zum ersten Mal auf der Ausstellungsfläche einer europäischen Autoshow. </w:t>
      </w:r>
    </w:p>
    <w:p w:rsidR="00A928AA" w:rsidRPr="00006E7C" w:rsidRDefault="00A928AA" w:rsidP="00F06127">
      <w:pPr>
        <w:pStyle w:val="01TEXT"/>
        <w:rPr>
          <w:rFonts w:asciiTheme="minorHAnsi" w:eastAsia="Calibri" w:hAnsiTheme="minorHAnsi" w:cstheme="minorHAnsi"/>
          <w:color w:val="auto"/>
          <w:sz w:val="20"/>
          <w:szCs w:val="20"/>
          <w:lang w:val="de-DE" w:eastAsia="en-US"/>
        </w:rPr>
      </w:pPr>
    </w:p>
    <w:p w:rsidR="00246193" w:rsidRDefault="00246193" w:rsidP="00F06127">
      <w:pPr>
        <w:pStyle w:val="01TEXT"/>
        <w:rPr>
          <w:rFonts w:asciiTheme="minorHAnsi" w:eastAsia="Calibri" w:hAnsiTheme="minorHAnsi" w:cstheme="minorHAnsi"/>
          <w:color w:val="auto"/>
          <w:szCs w:val="18"/>
          <w:lang w:val="de-DE" w:eastAsia="en-US"/>
        </w:rPr>
      </w:pPr>
    </w:p>
    <w:p w:rsidR="006843AD" w:rsidRPr="00780B97" w:rsidRDefault="006843AD" w:rsidP="00F06127">
      <w:pPr>
        <w:pStyle w:val="01TEXT"/>
        <w:rPr>
          <w:rFonts w:asciiTheme="minorHAnsi" w:eastAsia="Calibri" w:hAnsiTheme="minorHAnsi" w:cstheme="minorHAnsi"/>
          <w:color w:val="auto"/>
          <w:szCs w:val="18"/>
          <w:lang w:val="de-DE" w:eastAsia="en-US"/>
        </w:rPr>
      </w:pPr>
      <w:r w:rsidRPr="00780B97">
        <w:rPr>
          <w:rFonts w:asciiTheme="minorHAnsi" w:eastAsia="Calibri" w:hAnsiTheme="minorHAnsi" w:cstheme="minorHAnsi"/>
          <w:color w:val="auto"/>
          <w:szCs w:val="18"/>
          <w:lang w:val="de-DE" w:eastAsia="en-US"/>
        </w:rPr>
        <w:t xml:space="preserve">Wien, </w:t>
      </w:r>
      <w:r w:rsidR="005023C1" w:rsidRPr="00780B97">
        <w:rPr>
          <w:rFonts w:asciiTheme="minorHAnsi" w:eastAsia="Calibri" w:hAnsiTheme="minorHAnsi" w:cstheme="minorHAnsi"/>
          <w:color w:val="auto"/>
          <w:szCs w:val="18"/>
          <w:lang w:val="de-DE" w:eastAsia="en-US"/>
        </w:rPr>
        <w:t>1</w:t>
      </w:r>
      <w:r w:rsidR="00EE7762" w:rsidRPr="00780B97">
        <w:rPr>
          <w:rFonts w:asciiTheme="minorHAnsi" w:eastAsia="Calibri" w:hAnsiTheme="minorHAnsi" w:cstheme="minorHAnsi"/>
          <w:color w:val="auto"/>
          <w:szCs w:val="18"/>
          <w:lang w:val="de-DE" w:eastAsia="en-US"/>
        </w:rPr>
        <w:t xml:space="preserve">. </w:t>
      </w:r>
      <w:r w:rsidR="005023C1" w:rsidRPr="00780B97">
        <w:rPr>
          <w:rFonts w:asciiTheme="minorHAnsi" w:eastAsia="Calibri" w:hAnsiTheme="minorHAnsi" w:cstheme="minorHAnsi"/>
          <w:color w:val="auto"/>
          <w:szCs w:val="18"/>
          <w:lang w:val="de-DE" w:eastAsia="en-US"/>
        </w:rPr>
        <w:t xml:space="preserve">März </w:t>
      </w:r>
      <w:r w:rsidRPr="00780B97">
        <w:rPr>
          <w:rFonts w:asciiTheme="minorHAnsi" w:eastAsia="Calibri" w:hAnsiTheme="minorHAnsi" w:cstheme="minorHAnsi"/>
          <w:color w:val="auto"/>
          <w:szCs w:val="18"/>
          <w:lang w:val="de-DE" w:eastAsia="en-US"/>
        </w:rPr>
        <w:t>201</w:t>
      </w:r>
      <w:r w:rsidR="00E9059C" w:rsidRPr="00780B97">
        <w:rPr>
          <w:rFonts w:asciiTheme="minorHAnsi" w:eastAsia="Calibri" w:hAnsiTheme="minorHAnsi" w:cstheme="minorHAnsi"/>
          <w:color w:val="auto"/>
          <w:szCs w:val="18"/>
          <w:lang w:val="de-DE" w:eastAsia="en-US"/>
        </w:rPr>
        <w:t>7</w:t>
      </w:r>
    </w:p>
    <w:p w:rsidR="00E9059C" w:rsidRPr="00006E7C" w:rsidRDefault="00E9059C" w:rsidP="00F06127">
      <w:pPr>
        <w:pStyle w:val="01TEXT"/>
        <w:rPr>
          <w:rFonts w:asciiTheme="minorHAnsi" w:eastAsia="Calibri" w:hAnsiTheme="minorHAnsi" w:cstheme="minorHAnsi"/>
          <w:color w:val="auto"/>
          <w:sz w:val="20"/>
          <w:szCs w:val="20"/>
          <w:lang w:val="de-DE" w:eastAsia="en-US"/>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Die Marke Jeep</w:t>
      </w:r>
      <w:r w:rsidRPr="00780B97">
        <w:rPr>
          <w:rFonts w:asciiTheme="minorHAnsi" w:hAnsiTheme="minorHAnsi" w:cstheme="minorHAnsi"/>
          <w:sz w:val="20"/>
          <w:szCs w:val="20"/>
          <w:vertAlign w:val="subscript"/>
          <w:lang w:val="de-DE" w:bidi="de-DE"/>
        </w:rPr>
        <w:t>®</w:t>
      </w:r>
      <w:r w:rsidRPr="00780B97">
        <w:rPr>
          <w:rFonts w:asciiTheme="minorHAnsi" w:hAnsiTheme="minorHAnsi" w:cstheme="minorHAnsi"/>
          <w:sz w:val="20"/>
          <w:szCs w:val="20"/>
          <w:lang w:val="de-DE" w:bidi="de-DE"/>
        </w:rPr>
        <w:t xml:space="preserve"> präsentiert </w:t>
      </w:r>
      <w:r w:rsidR="00001B55">
        <w:rPr>
          <w:rFonts w:asciiTheme="minorHAnsi" w:hAnsiTheme="minorHAnsi" w:cstheme="minorHAnsi"/>
          <w:sz w:val="20"/>
          <w:szCs w:val="20"/>
          <w:lang w:val="de-DE" w:bidi="de-DE"/>
        </w:rPr>
        <w:t xml:space="preserve">am </w:t>
      </w:r>
      <w:r w:rsidR="00001B55" w:rsidRPr="00780B97">
        <w:rPr>
          <w:rFonts w:asciiTheme="minorHAnsi" w:hAnsiTheme="minorHAnsi" w:cstheme="minorHAnsi"/>
          <w:sz w:val="20"/>
          <w:szCs w:val="20"/>
          <w:lang w:val="de-DE" w:bidi="de-DE"/>
        </w:rPr>
        <w:t>87.</w:t>
      </w:r>
      <w:r w:rsidR="00001B55">
        <w:rPr>
          <w:rFonts w:asciiTheme="minorHAnsi" w:hAnsiTheme="minorHAnsi" w:cstheme="minorHAnsi"/>
          <w:sz w:val="20"/>
          <w:szCs w:val="20"/>
          <w:lang w:val="de-DE" w:bidi="de-DE"/>
        </w:rPr>
        <w:t> </w:t>
      </w:r>
      <w:r w:rsidR="00001B55" w:rsidRPr="00780B97">
        <w:rPr>
          <w:rFonts w:asciiTheme="minorHAnsi" w:hAnsiTheme="minorHAnsi" w:cstheme="minorHAnsi"/>
          <w:sz w:val="20"/>
          <w:szCs w:val="20"/>
          <w:lang w:val="de-DE" w:bidi="de-DE"/>
        </w:rPr>
        <w:t xml:space="preserve"> Genfer Automobil</w:t>
      </w:r>
      <w:r w:rsidR="00001B55">
        <w:rPr>
          <w:rFonts w:asciiTheme="minorHAnsi" w:hAnsiTheme="minorHAnsi" w:cstheme="minorHAnsi"/>
          <w:sz w:val="20"/>
          <w:szCs w:val="20"/>
          <w:lang w:val="de-DE" w:bidi="de-DE"/>
        </w:rPr>
        <w:t>-S</w:t>
      </w:r>
      <w:r w:rsidR="00001B55" w:rsidRPr="00780B97">
        <w:rPr>
          <w:rFonts w:asciiTheme="minorHAnsi" w:hAnsiTheme="minorHAnsi" w:cstheme="minorHAnsi"/>
          <w:sz w:val="20"/>
          <w:szCs w:val="20"/>
          <w:lang w:val="de-DE" w:bidi="de-DE"/>
        </w:rPr>
        <w:t xml:space="preserve">alon </w:t>
      </w:r>
      <w:r w:rsidRPr="00780B97">
        <w:rPr>
          <w:rFonts w:asciiTheme="minorHAnsi" w:hAnsiTheme="minorHAnsi" w:cstheme="minorHAnsi"/>
          <w:sz w:val="20"/>
          <w:szCs w:val="20"/>
          <w:lang w:val="de-DE" w:bidi="de-DE"/>
        </w:rPr>
        <w:t>als Europa-Premier</w:t>
      </w:r>
      <w:r w:rsidR="00001B55">
        <w:rPr>
          <w:rFonts w:asciiTheme="minorHAnsi" w:hAnsiTheme="minorHAnsi" w:cstheme="minorHAnsi"/>
          <w:sz w:val="20"/>
          <w:szCs w:val="20"/>
          <w:lang w:val="de-DE" w:bidi="de-DE"/>
        </w:rPr>
        <w:t xml:space="preserve">e den neuen Jeep </w:t>
      </w:r>
      <w:proofErr w:type="spellStart"/>
      <w:r w:rsidR="00001B55">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D</w:t>
      </w:r>
      <w:r w:rsidR="00001B55">
        <w:rPr>
          <w:rFonts w:asciiTheme="minorHAnsi" w:hAnsiTheme="minorHAnsi" w:cstheme="minorHAnsi"/>
          <w:sz w:val="20"/>
          <w:szCs w:val="20"/>
          <w:lang w:val="de-DE" w:bidi="de-DE"/>
        </w:rPr>
        <w:t>ieser</w:t>
      </w:r>
      <w:r w:rsidRPr="00780B97">
        <w:rPr>
          <w:rFonts w:asciiTheme="minorHAnsi" w:hAnsiTheme="minorHAnsi" w:cstheme="minorHAnsi"/>
          <w:sz w:val="20"/>
          <w:szCs w:val="20"/>
          <w:lang w:val="de-DE" w:bidi="de-DE"/>
        </w:rPr>
        <w:t xml:space="preserve"> neue Jeep Kompakt-SUV bietet legendäre und </w:t>
      </w:r>
      <w:proofErr w:type="spellStart"/>
      <w:r w:rsidRPr="00780B97">
        <w:rPr>
          <w:rFonts w:asciiTheme="minorHAnsi" w:hAnsiTheme="minorHAnsi" w:cstheme="minorHAnsi"/>
          <w:sz w:val="20"/>
          <w:szCs w:val="20"/>
          <w:lang w:val="de-DE" w:bidi="de-DE"/>
        </w:rPr>
        <w:t>klassenbeste</w:t>
      </w:r>
      <w:proofErr w:type="spellEnd"/>
      <w:r w:rsidRPr="00780B97">
        <w:rPr>
          <w:rFonts w:asciiTheme="minorHAnsi" w:hAnsiTheme="minorHAnsi" w:cstheme="minorHAnsi"/>
          <w:sz w:val="20"/>
          <w:szCs w:val="20"/>
          <w:lang w:val="de-DE" w:bidi="de-DE"/>
        </w:rPr>
        <w:t xml:space="preserve"> 4x4-Offroad-Fähigkeiten, weltweit eine </w:t>
      </w:r>
      <w:r w:rsidR="00001B55">
        <w:rPr>
          <w:rFonts w:asciiTheme="minorHAnsi" w:hAnsiTheme="minorHAnsi" w:cstheme="minorHAnsi"/>
          <w:sz w:val="20"/>
          <w:szCs w:val="20"/>
          <w:lang w:val="de-DE" w:bidi="de-DE"/>
        </w:rPr>
        <w:t xml:space="preserve">Auswahl von 17 modernsten </w:t>
      </w:r>
      <w:r w:rsidRPr="00780B97">
        <w:rPr>
          <w:rFonts w:asciiTheme="minorHAnsi" w:hAnsiTheme="minorHAnsi" w:cstheme="minorHAnsi"/>
          <w:sz w:val="20"/>
          <w:szCs w:val="20"/>
          <w:lang w:val="de-DE" w:bidi="de-DE"/>
        </w:rPr>
        <w:t>Antriebs-Kombinationen, authentisches Jeep-Design, exzellente Fahrdynamik auf der Straße, Open-Air-Genuss und neueste, benutzerfreundliche Vernetzung und Sicherheit.</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Der neue </w:t>
      </w:r>
      <w:r w:rsidR="00382A55">
        <w:rPr>
          <w:rFonts w:asciiTheme="minorHAnsi" w:hAnsiTheme="minorHAnsi" w:cstheme="minorHAnsi"/>
          <w:sz w:val="20"/>
          <w:szCs w:val="20"/>
          <w:lang w:val="de-DE" w:bidi="de-DE"/>
        </w:rPr>
        <w:t xml:space="preserve">Jeep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ist ein weiterer Ausdruck der kontinuierlic</w:t>
      </w:r>
      <w:r w:rsidR="00382A55">
        <w:rPr>
          <w:rFonts w:asciiTheme="minorHAnsi" w:hAnsiTheme="minorHAnsi" w:cstheme="minorHAnsi"/>
          <w:sz w:val="20"/>
          <w:szCs w:val="20"/>
          <w:lang w:val="de-DE" w:bidi="de-DE"/>
        </w:rPr>
        <w:t>hen Entwicklung der Marke hinsichtlich</w:t>
      </w:r>
      <w:r w:rsidRPr="00780B97">
        <w:rPr>
          <w:rFonts w:asciiTheme="minorHAnsi" w:hAnsiTheme="minorHAnsi" w:cstheme="minorHAnsi"/>
          <w:sz w:val="20"/>
          <w:szCs w:val="20"/>
          <w:lang w:val="de-DE" w:bidi="de-DE"/>
        </w:rPr>
        <w:t xml:space="preserve"> Verarbeitung, Innovation, Technologie und </w:t>
      </w:r>
      <w:r w:rsidR="00382A55">
        <w:rPr>
          <w:rFonts w:asciiTheme="minorHAnsi" w:hAnsiTheme="minorHAnsi" w:cstheme="minorHAnsi"/>
          <w:sz w:val="20"/>
          <w:szCs w:val="20"/>
          <w:lang w:val="de-DE" w:bidi="de-DE"/>
        </w:rPr>
        <w:t>Leistung</w:t>
      </w:r>
      <w:r w:rsidRPr="00780B97">
        <w:rPr>
          <w:rFonts w:asciiTheme="minorHAnsi" w:hAnsiTheme="minorHAnsi" w:cstheme="minorHAnsi"/>
          <w:sz w:val="20"/>
          <w:szCs w:val="20"/>
          <w:lang w:val="de-DE" w:bidi="de-DE"/>
        </w:rPr>
        <w:t>. Er wird die globale Reichweite der Marke weiter ausbauen.</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Der völlig neue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vervollständigt </w:t>
      </w:r>
      <w:r w:rsidR="00382A55">
        <w:rPr>
          <w:rFonts w:asciiTheme="minorHAnsi" w:hAnsiTheme="minorHAnsi" w:cstheme="minorHAnsi"/>
          <w:sz w:val="20"/>
          <w:szCs w:val="20"/>
          <w:lang w:val="de-DE" w:bidi="de-DE"/>
        </w:rPr>
        <w:t>das Modellangebot von Jeep</w:t>
      </w:r>
      <w:r w:rsidRPr="00780B97">
        <w:rPr>
          <w:rFonts w:asciiTheme="minorHAnsi" w:hAnsiTheme="minorHAnsi" w:cstheme="minorHAnsi"/>
          <w:sz w:val="20"/>
          <w:szCs w:val="20"/>
          <w:lang w:val="de-DE" w:bidi="de-DE"/>
        </w:rPr>
        <w:t xml:space="preserve"> und öffnet der Traditionsmarke den Zugang zum Segment der Kompakt-SUVs, dem größten SUV-Segment in Europa. Damit festigt er den Erfolg der Marke in der Region. 2016 feierte Jeep sein bisher bestes Verkaufsergebnis mit fast 105.000 Neuzulassungen, einem Zuwachs von 19 Prozent im Vergleich zu 2015. Damit gehört Jeep zu den Top Drei der am schnellsten wachsenden Automobilmarken in Europa im Jahr 2016.</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b/>
          <w:sz w:val="20"/>
          <w:szCs w:val="20"/>
          <w:lang w:val="de-DE" w:bidi="de-DE"/>
        </w:rPr>
      </w:pPr>
      <w:r w:rsidRPr="00780B97">
        <w:rPr>
          <w:rFonts w:asciiTheme="minorHAnsi" w:hAnsiTheme="minorHAnsi" w:cstheme="minorHAnsi"/>
          <w:sz w:val="20"/>
          <w:szCs w:val="20"/>
          <w:lang w:val="de-DE" w:bidi="de-DE"/>
        </w:rPr>
        <w:t xml:space="preserve">Die Europa-Premiere des neuen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findet während der Pressekonferenz am Dienstag, dem 7. März um 13:30 Uhr am Jeep-Stand (Halle 5) statt.</w:t>
      </w:r>
    </w:p>
    <w:p w:rsidR="00952EB1" w:rsidRPr="00780B97" w:rsidRDefault="00952EB1" w:rsidP="00F06127">
      <w:pPr>
        <w:pStyle w:val="01TEXT"/>
        <w:rPr>
          <w:rFonts w:asciiTheme="minorHAnsi" w:hAnsiTheme="minorHAnsi" w:cstheme="minorHAnsi"/>
          <w:b/>
          <w:sz w:val="20"/>
          <w:szCs w:val="20"/>
          <w:lang w:val="de-DE" w:bidi="de-DE"/>
        </w:rPr>
      </w:pPr>
    </w:p>
    <w:p w:rsidR="00952EB1" w:rsidRPr="00780B97" w:rsidRDefault="00952EB1" w:rsidP="00F06127">
      <w:pPr>
        <w:pStyle w:val="01TEXT"/>
        <w:rPr>
          <w:rFonts w:asciiTheme="minorHAnsi" w:hAnsiTheme="minorHAnsi" w:cstheme="minorHAnsi"/>
          <w:b/>
          <w:sz w:val="20"/>
          <w:szCs w:val="20"/>
          <w:lang w:val="de-DE" w:bidi="de-DE"/>
        </w:rPr>
      </w:pPr>
    </w:p>
    <w:p w:rsidR="00952EB1" w:rsidRPr="00780B97" w:rsidRDefault="00952EB1" w:rsidP="00F06127">
      <w:pPr>
        <w:pStyle w:val="01TEXT"/>
        <w:rPr>
          <w:rFonts w:asciiTheme="minorHAnsi" w:hAnsiTheme="minorHAnsi" w:cstheme="minorHAnsi"/>
          <w:b/>
          <w:sz w:val="20"/>
          <w:szCs w:val="20"/>
          <w:lang w:val="de-DE" w:bidi="de-DE"/>
        </w:rPr>
      </w:pPr>
    </w:p>
    <w:p w:rsidR="00952EB1" w:rsidRPr="00780B97" w:rsidRDefault="00952EB1" w:rsidP="00F06127">
      <w:pPr>
        <w:pStyle w:val="01TEXT"/>
        <w:rPr>
          <w:rFonts w:asciiTheme="minorHAnsi" w:hAnsiTheme="minorHAnsi" w:cstheme="minorHAnsi"/>
          <w:b/>
          <w:sz w:val="20"/>
          <w:szCs w:val="20"/>
          <w:lang w:val="de-DE" w:bidi="de-DE"/>
        </w:rPr>
      </w:pPr>
    </w:p>
    <w:p w:rsidR="00952EB1" w:rsidRPr="00F53CE6" w:rsidRDefault="00952EB1" w:rsidP="00F06127">
      <w:pPr>
        <w:pStyle w:val="01TEXT"/>
        <w:rPr>
          <w:rFonts w:asciiTheme="minorHAnsi" w:hAnsiTheme="minorHAnsi" w:cstheme="minorHAnsi"/>
          <w:sz w:val="22"/>
          <w:szCs w:val="22"/>
          <w:lang w:val="de-DE" w:bidi="de-DE"/>
        </w:rPr>
      </w:pPr>
      <w:r w:rsidRPr="00F53CE6">
        <w:rPr>
          <w:rFonts w:asciiTheme="minorHAnsi" w:hAnsiTheme="minorHAnsi" w:cstheme="minorHAnsi"/>
          <w:b/>
          <w:sz w:val="22"/>
          <w:szCs w:val="22"/>
          <w:lang w:val="de-DE" w:bidi="de-DE"/>
        </w:rPr>
        <w:lastRenderedPageBreak/>
        <w:t>Special Edition-Modelle</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Die Marke Jeep wird in Genf drei neue Special Editions zeigen: Eine Antwort auf das </w:t>
      </w:r>
      <w:r w:rsidR="00F53CE6">
        <w:rPr>
          <w:rFonts w:asciiTheme="minorHAnsi" w:hAnsiTheme="minorHAnsi" w:cstheme="minorHAnsi"/>
          <w:sz w:val="20"/>
          <w:szCs w:val="20"/>
          <w:lang w:val="de-DE" w:bidi="de-DE"/>
        </w:rPr>
        <w:t xml:space="preserve">steigende </w:t>
      </w:r>
      <w:r w:rsidRPr="00780B97">
        <w:rPr>
          <w:rFonts w:asciiTheme="minorHAnsi" w:hAnsiTheme="minorHAnsi" w:cstheme="minorHAnsi"/>
          <w:sz w:val="20"/>
          <w:szCs w:val="20"/>
          <w:lang w:val="de-DE" w:bidi="de-DE"/>
        </w:rPr>
        <w:t xml:space="preserve">Interesse der Jeep-Fans an besonderen </w:t>
      </w:r>
      <w:r w:rsidR="00F53CE6">
        <w:rPr>
          <w:rFonts w:asciiTheme="minorHAnsi" w:hAnsiTheme="minorHAnsi" w:cstheme="minorHAnsi"/>
          <w:sz w:val="20"/>
          <w:szCs w:val="20"/>
          <w:lang w:val="de-DE" w:bidi="de-DE"/>
        </w:rPr>
        <w:t>Modellen</w:t>
      </w:r>
      <w:r w:rsidRPr="00780B97">
        <w:rPr>
          <w:rFonts w:asciiTheme="minorHAnsi" w:hAnsiTheme="minorHAnsi" w:cstheme="minorHAnsi"/>
          <w:sz w:val="20"/>
          <w:szCs w:val="20"/>
          <w:lang w:val="de-DE" w:bidi="de-DE"/>
        </w:rPr>
        <w:t xml:space="preserve">, die sich </w:t>
      </w:r>
      <w:r w:rsidR="00F53CE6">
        <w:rPr>
          <w:rFonts w:asciiTheme="minorHAnsi" w:hAnsiTheme="minorHAnsi" w:cstheme="minorHAnsi"/>
          <w:sz w:val="20"/>
          <w:szCs w:val="20"/>
          <w:lang w:val="de-DE" w:bidi="de-DE"/>
        </w:rPr>
        <w:t xml:space="preserve">von Rest des Angebotes </w:t>
      </w:r>
      <w:r w:rsidRPr="00780B97">
        <w:rPr>
          <w:rFonts w:asciiTheme="minorHAnsi" w:hAnsiTheme="minorHAnsi" w:cstheme="minorHAnsi"/>
          <w:sz w:val="20"/>
          <w:szCs w:val="20"/>
          <w:lang w:val="de-DE" w:bidi="de-DE"/>
        </w:rPr>
        <w:t>abheben:</w:t>
      </w:r>
    </w:p>
    <w:p w:rsidR="00952EB1" w:rsidRPr="00780B97" w:rsidRDefault="00952EB1" w:rsidP="00F06127">
      <w:pPr>
        <w:pStyle w:val="01TEXT"/>
        <w:rPr>
          <w:rFonts w:asciiTheme="minorHAnsi" w:hAnsiTheme="minorHAnsi" w:cstheme="minorHAnsi"/>
          <w:b/>
          <w:sz w:val="20"/>
          <w:szCs w:val="20"/>
          <w:lang w:val="de-DE" w:bidi="de-DE"/>
        </w:rPr>
      </w:pPr>
    </w:p>
    <w:p w:rsidR="00952EB1" w:rsidRPr="00F53CE6" w:rsidRDefault="00952EB1" w:rsidP="00F06127">
      <w:pPr>
        <w:pStyle w:val="01TEXT"/>
        <w:numPr>
          <w:ilvl w:val="0"/>
          <w:numId w:val="9"/>
        </w:numPr>
        <w:rPr>
          <w:rFonts w:asciiTheme="minorHAnsi" w:hAnsiTheme="minorHAnsi" w:cstheme="minorHAnsi"/>
          <w:b/>
          <w:sz w:val="20"/>
          <w:szCs w:val="20"/>
          <w:lang w:val="de-DE" w:bidi="de-DE"/>
        </w:rPr>
      </w:pPr>
      <w:r w:rsidRPr="00780B97">
        <w:rPr>
          <w:rFonts w:asciiTheme="minorHAnsi" w:hAnsiTheme="minorHAnsi" w:cstheme="minorHAnsi"/>
          <w:b/>
          <w:sz w:val="20"/>
          <w:szCs w:val="20"/>
          <w:lang w:val="de-DE" w:bidi="de-DE"/>
        </w:rPr>
        <w:t xml:space="preserve">Wrangler </w:t>
      </w:r>
      <w:proofErr w:type="spellStart"/>
      <w:r w:rsidRPr="00780B97">
        <w:rPr>
          <w:rFonts w:asciiTheme="minorHAnsi" w:hAnsiTheme="minorHAnsi" w:cstheme="minorHAnsi"/>
          <w:b/>
          <w:sz w:val="20"/>
          <w:szCs w:val="20"/>
          <w:lang w:val="de-DE" w:bidi="de-DE"/>
        </w:rPr>
        <w:t>Rubicon</w:t>
      </w:r>
      <w:proofErr w:type="spellEnd"/>
      <w:r w:rsidRPr="00780B97">
        <w:rPr>
          <w:rFonts w:asciiTheme="minorHAnsi" w:hAnsiTheme="minorHAnsi" w:cstheme="minorHAnsi"/>
          <w:b/>
          <w:sz w:val="20"/>
          <w:szCs w:val="20"/>
          <w:lang w:val="de-DE" w:bidi="de-DE"/>
        </w:rPr>
        <w:t xml:space="preserve"> </w:t>
      </w:r>
      <w:proofErr w:type="spellStart"/>
      <w:r w:rsidRPr="00780B97">
        <w:rPr>
          <w:rFonts w:asciiTheme="minorHAnsi" w:hAnsiTheme="minorHAnsi" w:cstheme="minorHAnsi"/>
          <w:b/>
          <w:sz w:val="20"/>
          <w:szCs w:val="20"/>
          <w:lang w:val="de-DE" w:bidi="de-DE"/>
        </w:rPr>
        <w:t>Recon</w:t>
      </w:r>
      <w:proofErr w:type="spellEnd"/>
      <w:r w:rsidRPr="00780B97">
        <w:rPr>
          <w:rFonts w:asciiTheme="minorHAnsi" w:hAnsiTheme="minorHAnsi" w:cstheme="minorHAnsi"/>
          <w:b/>
          <w:sz w:val="20"/>
          <w:szCs w:val="20"/>
          <w:lang w:val="de-DE" w:bidi="de-DE"/>
        </w:rPr>
        <w:t xml:space="preserve">: </w:t>
      </w:r>
      <w:r w:rsidRPr="00780B97">
        <w:rPr>
          <w:rFonts w:asciiTheme="minorHAnsi" w:hAnsiTheme="minorHAnsi" w:cstheme="minorHAnsi"/>
          <w:sz w:val="20"/>
          <w:szCs w:val="20"/>
          <w:lang w:val="de-DE" w:bidi="de-DE"/>
        </w:rPr>
        <w:t>Mit dem Europa-Debüt in Genf ergänzt diese Sonderedition das ohnehin schon leistungsfähigste Serienfahrzeug seiner Kategorie mit noch mehr Gelände</w:t>
      </w:r>
      <w:r w:rsidR="00F53CE6">
        <w:rPr>
          <w:rFonts w:asciiTheme="minorHAnsi" w:hAnsiTheme="minorHAnsi" w:cstheme="minorHAnsi"/>
          <w:sz w:val="20"/>
          <w:szCs w:val="20"/>
          <w:lang w:val="de-DE" w:bidi="de-DE"/>
        </w:rPr>
        <w:t>fähigkeiten</w:t>
      </w:r>
      <w:r w:rsidRPr="00780B97">
        <w:rPr>
          <w:rFonts w:asciiTheme="minorHAnsi" w:hAnsiTheme="minorHAnsi" w:cstheme="minorHAnsi"/>
          <w:sz w:val="20"/>
          <w:szCs w:val="20"/>
          <w:lang w:val="de-DE" w:bidi="de-DE"/>
        </w:rPr>
        <w:t xml:space="preserve"> und Schutz für die schwierigsten und härtesten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-Strecken – unter anderem dank einer verstärkten Vor</w:t>
      </w:r>
      <w:r w:rsidR="00001B55">
        <w:rPr>
          <w:rFonts w:asciiTheme="minorHAnsi" w:hAnsiTheme="minorHAnsi" w:cstheme="minorHAnsi"/>
          <w:sz w:val="20"/>
          <w:szCs w:val="20"/>
          <w:lang w:val="de-DE" w:bidi="de-DE"/>
        </w:rPr>
        <w:t>derachse und hochbelastbaren Guss</w:t>
      </w:r>
      <w:r w:rsidRPr="00780B97">
        <w:rPr>
          <w:rFonts w:asciiTheme="minorHAnsi" w:hAnsiTheme="minorHAnsi" w:cstheme="minorHAnsi"/>
          <w:sz w:val="20"/>
          <w:szCs w:val="20"/>
          <w:lang w:val="de-DE" w:bidi="de-DE"/>
        </w:rPr>
        <w:t xml:space="preserve">-Differentialabdeckungen. </w:t>
      </w:r>
    </w:p>
    <w:p w:rsidR="00F53CE6" w:rsidRPr="00780B97" w:rsidRDefault="00F53CE6" w:rsidP="00F53CE6">
      <w:pPr>
        <w:pStyle w:val="01TEXT"/>
        <w:ind w:left="720"/>
        <w:rPr>
          <w:rFonts w:asciiTheme="minorHAnsi" w:hAnsiTheme="minorHAnsi" w:cstheme="minorHAnsi"/>
          <w:b/>
          <w:sz w:val="20"/>
          <w:szCs w:val="20"/>
          <w:lang w:val="de-DE" w:bidi="de-DE"/>
        </w:rPr>
      </w:pPr>
    </w:p>
    <w:p w:rsidR="00952EB1" w:rsidRPr="00F53CE6" w:rsidRDefault="00952EB1" w:rsidP="00F06127">
      <w:pPr>
        <w:pStyle w:val="01TEXT"/>
        <w:numPr>
          <w:ilvl w:val="0"/>
          <w:numId w:val="8"/>
        </w:numPr>
        <w:rPr>
          <w:rFonts w:asciiTheme="minorHAnsi" w:hAnsiTheme="minorHAnsi" w:cstheme="minorHAnsi"/>
          <w:b/>
          <w:sz w:val="20"/>
          <w:szCs w:val="20"/>
          <w:lang w:val="de-DE" w:bidi="de-DE"/>
        </w:rPr>
      </w:pPr>
      <w:r w:rsidRPr="00780B97">
        <w:rPr>
          <w:rFonts w:asciiTheme="minorHAnsi" w:hAnsiTheme="minorHAnsi" w:cstheme="minorHAnsi"/>
          <w:b/>
          <w:sz w:val="20"/>
          <w:szCs w:val="20"/>
          <w:lang w:val="de-DE" w:bidi="de-DE"/>
        </w:rPr>
        <w:t xml:space="preserve">Der Grand Cherokee </w:t>
      </w:r>
      <w:proofErr w:type="spellStart"/>
      <w:r w:rsidRPr="00780B97">
        <w:rPr>
          <w:rFonts w:asciiTheme="minorHAnsi" w:hAnsiTheme="minorHAnsi" w:cstheme="minorHAnsi"/>
          <w:b/>
          <w:sz w:val="20"/>
          <w:szCs w:val="20"/>
          <w:lang w:val="de-DE" w:bidi="de-DE"/>
        </w:rPr>
        <w:t>Night</w:t>
      </w:r>
      <w:proofErr w:type="spellEnd"/>
      <w:r w:rsidRPr="00780B97">
        <w:rPr>
          <w:rFonts w:asciiTheme="minorHAnsi" w:hAnsiTheme="minorHAnsi" w:cstheme="minorHAnsi"/>
          <w:b/>
          <w:sz w:val="20"/>
          <w:szCs w:val="20"/>
          <w:lang w:val="de-DE" w:bidi="de-DE"/>
        </w:rPr>
        <w:t xml:space="preserve"> Eagle und der Wrangler </w:t>
      </w:r>
      <w:proofErr w:type="spellStart"/>
      <w:r w:rsidRPr="00780B97">
        <w:rPr>
          <w:rFonts w:asciiTheme="minorHAnsi" w:hAnsiTheme="minorHAnsi" w:cstheme="minorHAnsi"/>
          <w:b/>
          <w:sz w:val="20"/>
          <w:szCs w:val="20"/>
          <w:lang w:val="de-DE" w:bidi="de-DE"/>
        </w:rPr>
        <w:t>Night</w:t>
      </w:r>
      <w:proofErr w:type="spellEnd"/>
      <w:r w:rsidRPr="00780B97">
        <w:rPr>
          <w:rFonts w:asciiTheme="minorHAnsi" w:hAnsiTheme="minorHAnsi" w:cstheme="minorHAnsi"/>
          <w:b/>
          <w:sz w:val="20"/>
          <w:szCs w:val="20"/>
          <w:lang w:val="de-DE" w:bidi="de-DE"/>
        </w:rPr>
        <w:t xml:space="preserve"> Eagle</w:t>
      </w:r>
      <w:r w:rsidRPr="00780B97">
        <w:rPr>
          <w:rFonts w:asciiTheme="minorHAnsi" w:hAnsiTheme="minorHAnsi" w:cstheme="minorHAnsi"/>
          <w:sz w:val="20"/>
          <w:szCs w:val="20"/>
          <w:lang w:val="de-DE" w:bidi="de-DE"/>
        </w:rPr>
        <w:t xml:space="preserve"> vervollständigen die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Eagle-Reihe mit ihren </w:t>
      </w:r>
      <w:proofErr w:type="spellStart"/>
      <w:r w:rsidRPr="00780B97">
        <w:rPr>
          <w:rFonts w:asciiTheme="minorHAnsi" w:hAnsiTheme="minorHAnsi" w:cstheme="minorHAnsi"/>
          <w:sz w:val="20"/>
          <w:szCs w:val="20"/>
          <w:lang w:val="de-DE" w:bidi="de-DE"/>
        </w:rPr>
        <w:t>Gloss</w:t>
      </w:r>
      <w:proofErr w:type="spellEnd"/>
      <w:r w:rsidRPr="00780B97">
        <w:rPr>
          <w:rFonts w:asciiTheme="minorHAnsi" w:hAnsiTheme="minorHAnsi" w:cstheme="minorHAnsi"/>
          <w:sz w:val="20"/>
          <w:szCs w:val="20"/>
          <w:lang w:val="de-DE" w:bidi="de-DE"/>
        </w:rPr>
        <w:t xml:space="preserve"> Black</w:t>
      </w:r>
      <w:r w:rsidR="00001B55">
        <w:rPr>
          <w:rFonts w:asciiTheme="minorHAnsi" w:hAnsiTheme="minorHAnsi" w:cstheme="minorHAnsi"/>
          <w:sz w:val="20"/>
          <w:szCs w:val="20"/>
          <w:lang w:val="de-DE" w:bidi="de-DE"/>
        </w:rPr>
        <w:t>-Akzenten und einem Karosserie-</w:t>
      </w:r>
      <w:r w:rsidRPr="00780B97">
        <w:rPr>
          <w:rFonts w:asciiTheme="minorHAnsi" w:hAnsiTheme="minorHAnsi" w:cstheme="minorHAnsi"/>
          <w:sz w:val="20"/>
          <w:szCs w:val="20"/>
          <w:lang w:val="de-DE" w:bidi="de-DE"/>
        </w:rPr>
        <w:t xml:space="preserve">Finish für </w:t>
      </w:r>
      <w:r w:rsidR="00001B55">
        <w:rPr>
          <w:rFonts w:asciiTheme="minorHAnsi" w:hAnsiTheme="minorHAnsi" w:cstheme="minorHAnsi"/>
          <w:sz w:val="20"/>
          <w:szCs w:val="20"/>
          <w:lang w:val="de-DE" w:bidi="de-DE"/>
        </w:rPr>
        <w:t xml:space="preserve">einen </w:t>
      </w:r>
      <w:r w:rsidRPr="00780B97">
        <w:rPr>
          <w:rFonts w:asciiTheme="minorHAnsi" w:hAnsiTheme="minorHAnsi" w:cstheme="minorHAnsi"/>
          <w:sz w:val="20"/>
          <w:szCs w:val="20"/>
          <w:lang w:val="de-DE" w:bidi="de-DE"/>
        </w:rPr>
        <w:t xml:space="preserve">noch </w:t>
      </w:r>
      <w:r w:rsidR="00F53CE6">
        <w:rPr>
          <w:rFonts w:asciiTheme="minorHAnsi" w:hAnsiTheme="minorHAnsi" w:cstheme="minorHAnsi"/>
          <w:sz w:val="20"/>
          <w:szCs w:val="20"/>
          <w:lang w:val="de-DE" w:bidi="de-DE"/>
        </w:rPr>
        <w:t xml:space="preserve">eindrucksvolleren und </w:t>
      </w:r>
      <w:r w:rsidRPr="00780B97">
        <w:rPr>
          <w:rFonts w:asciiTheme="minorHAnsi" w:hAnsiTheme="minorHAnsi" w:cstheme="minorHAnsi"/>
          <w:sz w:val="20"/>
          <w:szCs w:val="20"/>
          <w:lang w:val="de-DE" w:bidi="de-DE"/>
        </w:rPr>
        <w:t xml:space="preserve">sportlicheren Auftritt. </w:t>
      </w:r>
    </w:p>
    <w:p w:rsidR="00F53CE6" w:rsidRPr="00780B97" w:rsidRDefault="00F53CE6" w:rsidP="00F53CE6">
      <w:pPr>
        <w:pStyle w:val="01TEXT"/>
        <w:ind w:left="720"/>
        <w:rPr>
          <w:rFonts w:asciiTheme="minorHAnsi" w:hAnsiTheme="minorHAnsi" w:cstheme="minorHAnsi"/>
          <w:b/>
          <w:sz w:val="20"/>
          <w:szCs w:val="20"/>
          <w:lang w:val="de-DE" w:bidi="de-DE"/>
        </w:rPr>
      </w:pPr>
    </w:p>
    <w:p w:rsidR="00952EB1" w:rsidRPr="00780B97" w:rsidRDefault="00952EB1" w:rsidP="00F06127">
      <w:pPr>
        <w:pStyle w:val="01TEXT"/>
        <w:numPr>
          <w:ilvl w:val="0"/>
          <w:numId w:val="8"/>
        </w:numPr>
        <w:rPr>
          <w:rFonts w:asciiTheme="minorHAnsi" w:hAnsiTheme="minorHAnsi" w:cstheme="minorHAnsi"/>
          <w:sz w:val="20"/>
          <w:szCs w:val="20"/>
          <w:lang w:val="de-DE" w:bidi="de-DE"/>
        </w:rPr>
      </w:pPr>
      <w:r w:rsidRPr="00780B97">
        <w:rPr>
          <w:rFonts w:asciiTheme="minorHAnsi" w:hAnsiTheme="minorHAnsi" w:cstheme="minorHAnsi"/>
          <w:b/>
          <w:sz w:val="20"/>
          <w:szCs w:val="20"/>
          <w:lang w:val="de-DE" w:bidi="de-DE"/>
        </w:rPr>
        <w:t>Unter den ‚</w:t>
      </w:r>
      <w:proofErr w:type="spellStart"/>
      <w:r w:rsidRPr="00780B97">
        <w:rPr>
          <w:rFonts w:asciiTheme="minorHAnsi" w:hAnsiTheme="minorHAnsi" w:cstheme="minorHAnsi"/>
          <w:b/>
          <w:sz w:val="20"/>
          <w:szCs w:val="20"/>
          <w:lang w:val="de-DE" w:bidi="de-DE"/>
        </w:rPr>
        <w:t>moparisierten</w:t>
      </w:r>
      <w:proofErr w:type="spellEnd"/>
      <w:r w:rsidRPr="00780B97">
        <w:rPr>
          <w:rFonts w:asciiTheme="minorHAnsi" w:hAnsiTheme="minorHAnsi" w:cstheme="minorHAnsi"/>
          <w:b/>
          <w:sz w:val="20"/>
          <w:szCs w:val="20"/>
          <w:lang w:val="de-DE" w:bidi="de-DE"/>
        </w:rPr>
        <w:t>‘ Fahrzeugen</w:t>
      </w:r>
      <w:r w:rsidRPr="00780B97">
        <w:rPr>
          <w:rFonts w:asciiTheme="minorHAnsi" w:hAnsiTheme="minorHAnsi" w:cstheme="minorHAnsi"/>
          <w:sz w:val="20"/>
          <w:szCs w:val="20"/>
          <w:lang w:val="de-DE" w:bidi="de-DE"/>
        </w:rPr>
        <w:t xml:space="preserve"> auf dem Stand fällt ein Jeep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in Chief Blue mit </w:t>
      </w:r>
      <w:proofErr w:type="spellStart"/>
      <w:r w:rsidRPr="00780B97">
        <w:rPr>
          <w:rFonts w:asciiTheme="minorHAnsi" w:hAnsiTheme="minorHAnsi" w:cstheme="minorHAnsi"/>
          <w:sz w:val="20"/>
          <w:szCs w:val="20"/>
          <w:lang w:val="de-DE" w:bidi="de-DE"/>
        </w:rPr>
        <w:t>Mopar</w:t>
      </w:r>
      <w:proofErr w:type="spellEnd"/>
      <w:r w:rsidRPr="00780B97">
        <w:rPr>
          <w:rFonts w:asciiTheme="minorHAnsi" w:hAnsiTheme="minorHAnsi" w:cstheme="minorHAnsi"/>
          <w:sz w:val="20"/>
          <w:szCs w:val="20"/>
          <w:vertAlign w:val="superscript"/>
          <w:lang w:val="de-DE" w:bidi="de-DE"/>
        </w:rPr>
        <w:t>®</w:t>
      </w:r>
      <w:r w:rsidRPr="00780B97">
        <w:rPr>
          <w:rFonts w:asciiTheme="minorHAnsi" w:hAnsiTheme="minorHAnsi" w:cstheme="minorHAnsi"/>
          <w:sz w:val="20"/>
          <w:szCs w:val="20"/>
          <w:lang w:val="de-DE" w:bidi="de-DE"/>
        </w:rPr>
        <w:t xml:space="preserve"> </w:t>
      </w:r>
      <w:proofErr w:type="spellStart"/>
      <w:r w:rsidR="00246193">
        <w:rPr>
          <w:rFonts w:asciiTheme="minorHAnsi" w:hAnsiTheme="minorHAnsi" w:cstheme="minorHAnsi"/>
          <w:sz w:val="20"/>
          <w:szCs w:val="20"/>
          <w:lang w:val="de-DE" w:bidi="de-DE"/>
        </w:rPr>
        <w:t>One</w:t>
      </w:r>
      <w:proofErr w:type="spellEnd"/>
      <w:r w:rsidRPr="00780B97">
        <w:rPr>
          <w:rFonts w:asciiTheme="minorHAnsi" w:hAnsiTheme="minorHAnsi" w:cstheme="minorHAnsi"/>
          <w:sz w:val="20"/>
          <w:szCs w:val="20"/>
          <w:lang w:val="de-DE" w:bidi="de-DE"/>
        </w:rPr>
        <w:t xml:space="preserve"> Upgrade auf – dem m</w:t>
      </w:r>
      <w:r w:rsidR="00F53CE6">
        <w:rPr>
          <w:rFonts w:asciiTheme="minorHAnsi" w:hAnsiTheme="minorHAnsi" w:cstheme="minorHAnsi"/>
          <w:sz w:val="20"/>
          <w:szCs w:val="20"/>
          <w:lang w:val="de-DE" w:bidi="de-DE"/>
        </w:rPr>
        <w:t xml:space="preserve">aßgeschneiderten </w:t>
      </w:r>
      <w:proofErr w:type="spellStart"/>
      <w:r w:rsidR="00F53CE6">
        <w:rPr>
          <w:rFonts w:asciiTheme="minorHAnsi" w:hAnsiTheme="minorHAnsi" w:cstheme="minorHAnsi"/>
          <w:sz w:val="20"/>
          <w:szCs w:val="20"/>
          <w:lang w:val="de-DE" w:bidi="de-DE"/>
        </w:rPr>
        <w:t>Offroad</w:t>
      </w:r>
      <w:proofErr w:type="spellEnd"/>
      <w:r w:rsidR="00F53CE6">
        <w:rPr>
          <w:rFonts w:asciiTheme="minorHAnsi" w:hAnsiTheme="minorHAnsi" w:cstheme="minorHAnsi"/>
          <w:sz w:val="20"/>
          <w:szCs w:val="20"/>
          <w:lang w:val="de-DE" w:bidi="de-DE"/>
        </w:rPr>
        <w:t xml:space="preserve">-Paket </w:t>
      </w:r>
      <w:r w:rsidRPr="00780B97">
        <w:rPr>
          <w:rFonts w:asciiTheme="minorHAnsi" w:hAnsiTheme="minorHAnsi" w:cstheme="minorHAnsi"/>
          <w:sz w:val="20"/>
          <w:szCs w:val="20"/>
          <w:lang w:val="de-DE" w:bidi="de-DE"/>
        </w:rPr>
        <w:t xml:space="preserve">mit straßenzugelassenem Zubehör und Lift Kit. </w:t>
      </w:r>
    </w:p>
    <w:p w:rsidR="00952EB1" w:rsidRPr="00780B97" w:rsidRDefault="00952EB1" w:rsidP="00F06127">
      <w:pPr>
        <w:pStyle w:val="01TEXT"/>
        <w:rPr>
          <w:rFonts w:asciiTheme="minorHAnsi" w:hAnsiTheme="minorHAnsi" w:cstheme="minorHAnsi"/>
          <w:sz w:val="20"/>
          <w:szCs w:val="20"/>
          <w:lang w:val="de-DE" w:bidi="de-DE"/>
        </w:rPr>
      </w:pPr>
    </w:p>
    <w:p w:rsidR="00952EB1" w:rsidRPr="00F53CE6" w:rsidRDefault="00952EB1" w:rsidP="00F06127">
      <w:pPr>
        <w:pStyle w:val="01TEXT"/>
        <w:rPr>
          <w:rFonts w:asciiTheme="minorHAnsi" w:hAnsiTheme="minorHAnsi" w:cstheme="minorHAnsi"/>
          <w:sz w:val="22"/>
          <w:szCs w:val="22"/>
          <w:lang w:val="de-DE" w:bidi="de-DE"/>
        </w:rPr>
      </w:pPr>
      <w:r w:rsidRPr="00F53CE6">
        <w:rPr>
          <w:rFonts w:asciiTheme="minorHAnsi" w:hAnsiTheme="minorHAnsi" w:cstheme="minorHAnsi"/>
          <w:b/>
          <w:sz w:val="22"/>
          <w:szCs w:val="22"/>
          <w:lang w:val="de-DE" w:bidi="de-DE"/>
        </w:rPr>
        <w:t xml:space="preserve">Die </w:t>
      </w:r>
      <w:proofErr w:type="spellStart"/>
      <w:r w:rsidRPr="00F53CE6">
        <w:rPr>
          <w:rFonts w:asciiTheme="minorHAnsi" w:hAnsiTheme="minorHAnsi" w:cstheme="minorHAnsi"/>
          <w:b/>
          <w:sz w:val="22"/>
          <w:szCs w:val="22"/>
          <w:lang w:val="de-DE" w:bidi="de-DE"/>
        </w:rPr>
        <w:t>Trailhawk</w:t>
      </w:r>
      <w:proofErr w:type="spellEnd"/>
      <w:r w:rsidRPr="00F53CE6">
        <w:rPr>
          <w:rFonts w:asciiTheme="minorHAnsi" w:hAnsiTheme="minorHAnsi" w:cstheme="minorHAnsi"/>
          <w:b/>
          <w:sz w:val="22"/>
          <w:szCs w:val="22"/>
          <w:lang w:val="de-DE" w:bidi="de-DE"/>
        </w:rPr>
        <w:t>-Familie</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Zum ersten Mal auf einer Automobilausstellung in Europa versammelt Jeep die komplette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-Modellpalette mit der Vorstellung des jüngsten Neuzugangs Jeep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 bezeichnet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w:t>
      </w:r>
      <w:r w:rsidR="00781851">
        <w:rPr>
          <w:rFonts w:asciiTheme="minorHAnsi" w:hAnsiTheme="minorHAnsi" w:cstheme="minorHAnsi"/>
          <w:sz w:val="20"/>
          <w:szCs w:val="20"/>
          <w:lang w:val="de-DE" w:bidi="de-DE"/>
        </w:rPr>
        <w:t>Fähigkeiten</w:t>
      </w:r>
      <w:r w:rsidRPr="00780B97">
        <w:rPr>
          <w:rFonts w:asciiTheme="minorHAnsi" w:hAnsiTheme="minorHAnsi" w:cstheme="minorHAnsi"/>
          <w:sz w:val="20"/>
          <w:szCs w:val="20"/>
          <w:lang w:val="de-DE" w:bidi="de-DE"/>
        </w:rPr>
        <w:t xml:space="preserve"> auf höchstem Niveau in der jeweiligen Fahrzeugkategorie und stellt damit die direkte und unmissverständliche Verbindung zu den Wurzeln der Marke her. Die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-Modelle betonen den kompromisslosen Auftritt, der für die Marke </w:t>
      </w:r>
      <w:r w:rsidR="00781851">
        <w:rPr>
          <w:rFonts w:asciiTheme="minorHAnsi" w:hAnsiTheme="minorHAnsi" w:cstheme="minorHAnsi"/>
          <w:sz w:val="20"/>
          <w:szCs w:val="20"/>
          <w:lang w:val="de-DE" w:bidi="de-DE"/>
        </w:rPr>
        <w:t>charakteristisch ist und mit dem</w:t>
      </w:r>
      <w:r w:rsidRPr="00780B97">
        <w:rPr>
          <w:rFonts w:asciiTheme="minorHAnsi" w:hAnsiTheme="minorHAnsi" w:cstheme="minorHAnsi"/>
          <w:sz w:val="20"/>
          <w:szCs w:val="20"/>
          <w:lang w:val="de-DE" w:bidi="de-DE"/>
        </w:rPr>
        <w:t xml:space="preserve"> Jeep in jedem Segment die </w:t>
      </w:r>
      <w:r w:rsidR="00001B55">
        <w:rPr>
          <w:rFonts w:asciiTheme="minorHAnsi" w:hAnsiTheme="minorHAnsi" w:cstheme="minorHAnsi"/>
          <w:sz w:val="20"/>
          <w:szCs w:val="20"/>
          <w:lang w:val="de-DE" w:bidi="de-DE"/>
        </w:rPr>
        <w:t>leistungs</w:t>
      </w:r>
      <w:r w:rsidRPr="00780B97">
        <w:rPr>
          <w:rFonts w:asciiTheme="minorHAnsi" w:hAnsiTheme="minorHAnsi" w:cstheme="minorHAnsi"/>
          <w:sz w:val="20"/>
          <w:szCs w:val="20"/>
          <w:lang w:val="de-DE" w:bidi="de-DE"/>
        </w:rPr>
        <w:t xml:space="preserve">fähigsten 4x4-Modelle anbietet. Das erste Jeep-Modell mit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-Ausstattung war der 2014 in Europa eingeführte Cherokee gefolgt vom </w:t>
      </w:r>
      <w:proofErr w:type="spellStart"/>
      <w:r w:rsidRPr="00780B97">
        <w:rPr>
          <w:rFonts w:asciiTheme="minorHAnsi" w:hAnsiTheme="minorHAnsi" w:cstheme="minorHAnsi"/>
          <w:sz w:val="20"/>
          <w:szCs w:val="20"/>
          <w:lang w:val="de-DE" w:bidi="de-DE"/>
        </w:rPr>
        <w:t>Renegade</w:t>
      </w:r>
      <w:proofErr w:type="spellEnd"/>
      <w:r w:rsidRPr="00780B97">
        <w:rPr>
          <w:rFonts w:asciiTheme="minorHAnsi" w:hAnsiTheme="minorHAnsi" w:cstheme="minorHAnsi"/>
          <w:sz w:val="20"/>
          <w:szCs w:val="20"/>
          <w:lang w:val="de-DE" w:bidi="de-DE"/>
        </w:rPr>
        <w:t xml:space="preserve">. Die Grand Cherokee-Reihe bekam ihren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 für das Modelljahr 2017.</w:t>
      </w:r>
    </w:p>
    <w:p w:rsidR="00952EB1" w:rsidRPr="00780B97" w:rsidRDefault="00952EB1" w:rsidP="00F06127">
      <w:pPr>
        <w:pStyle w:val="01TEXT"/>
        <w:rPr>
          <w:rFonts w:asciiTheme="minorHAnsi" w:hAnsiTheme="minorHAnsi" w:cstheme="minorHAnsi"/>
          <w:sz w:val="20"/>
          <w:szCs w:val="20"/>
          <w:lang w:val="de-DE" w:bidi="de-DE"/>
        </w:rPr>
      </w:pPr>
    </w:p>
    <w:p w:rsidR="00952EB1" w:rsidRPr="00781851" w:rsidRDefault="00952EB1" w:rsidP="00F06127">
      <w:pPr>
        <w:pStyle w:val="01TEXT"/>
        <w:rPr>
          <w:rFonts w:asciiTheme="minorHAnsi" w:hAnsiTheme="minorHAnsi" w:cstheme="minorHAnsi"/>
          <w:b/>
          <w:sz w:val="22"/>
          <w:szCs w:val="22"/>
          <w:lang w:val="de-DE" w:bidi="de-DE"/>
        </w:rPr>
      </w:pPr>
      <w:r w:rsidRPr="00781851">
        <w:rPr>
          <w:rFonts w:asciiTheme="minorHAnsi" w:hAnsiTheme="minorHAnsi" w:cstheme="minorHAnsi"/>
          <w:b/>
          <w:sz w:val="22"/>
          <w:szCs w:val="22"/>
          <w:u w:val="single"/>
          <w:lang w:val="de-DE" w:bidi="de-DE"/>
        </w:rPr>
        <w:t>SPECIAL EDITION-MODELLE</w:t>
      </w:r>
    </w:p>
    <w:p w:rsidR="00952EB1" w:rsidRPr="00780B97" w:rsidRDefault="00952EB1" w:rsidP="00F06127">
      <w:pPr>
        <w:pStyle w:val="01TEXT"/>
        <w:rPr>
          <w:rFonts w:asciiTheme="minorHAnsi" w:hAnsiTheme="minorHAnsi" w:cstheme="minorHAnsi"/>
          <w:b/>
          <w:sz w:val="20"/>
          <w:szCs w:val="20"/>
          <w:lang w:val="de-DE" w:bidi="de-DE"/>
        </w:rPr>
      </w:pPr>
    </w:p>
    <w:p w:rsidR="00952EB1" w:rsidRPr="00781851" w:rsidRDefault="00952EB1" w:rsidP="00F06127">
      <w:pPr>
        <w:pStyle w:val="01TEXT"/>
        <w:rPr>
          <w:rFonts w:asciiTheme="minorHAnsi" w:hAnsiTheme="minorHAnsi" w:cstheme="minorHAnsi"/>
          <w:sz w:val="22"/>
          <w:szCs w:val="22"/>
          <w:lang w:val="de-DE" w:bidi="de-DE"/>
        </w:rPr>
      </w:pPr>
      <w:r w:rsidRPr="00781851">
        <w:rPr>
          <w:rFonts w:asciiTheme="minorHAnsi" w:hAnsiTheme="minorHAnsi" w:cstheme="minorHAnsi"/>
          <w:b/>
          <w:sz w:val="22"/>
          <w:szCs w:val="22"/>
          <w:lang w:val="de-DE" w:bidi="de-DE"/>
        </w:rPr>
        <w:t xml:space="preserve">Jeep Wrangler </w:t>
      </w:r>
      <w:proofErr w:type="spellStart"/>
      <w:r w:rsidRPr="00781851">
        <w:rPr>
          <w:rFonts w:asciiTheme="minorHAnsi" w:hAnsiTheme="minorHAnsi" w:cstheme="minorHAnsi"/>
          <w:b/>
          <w:sz w:val="22"/>
          <w:szCs w:val="22"/>
          <w:lang w:val="de-DE" w:bidi="de-DE"/>
        </w:rPr>
        <w:t>Rubicon</w:t>
      </w:r>
      <w:proofErr w:type="spellEnd"/>
      <w:r w:rsidRPr="00781851">
        <w:rPr>
          <w:rFonts w:asciiTheme="minorHAnsi" w:hAnsiTheme="minorHAnsi" w:cstheme="minorHAnsi"/>
          <w:b/>
          <w:sz w:val="22"/>
          <w:szCs w:val="22"/>
          <w:lang w:val="de-DE" w:bidi="de-DE"/>
        </w:rPr>
        <w:t xml:space="preserve"> </w:t>
      </w:r>
      <w:proofErr w:type="spellStart"/>
      <w:r w:rsidRPr="00781851">
        <w:rPr>
          <w:rFonts w:asciiTheme="minorHAnsi" w:hAnsiTheme="minorHAnsi" w:cstheme="minorHAnsi"/>
          <w:b/>
          <w:sz w:val="22"/>
          <w:szCs w:val="22"/>
          <w:lang w:val="de-DE" w:bidi="de-DE"/>
        </w:rPr>
        <w:t>Recon</w:t>
      </w:r>
      <w:proofErr w:type="spellEnd"/>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Der neue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ergänzt </w:t>
      </w:r>
      <w:r w:rsidR="00781851">
        <w:rPr>
          <w:rFonts w:asciiTheme="minorHAnsi" w:hAnsiTheme="minorHAnsi" w:cstheme="minorHAnsi"/>
          <w:sz w:val="20"/>
          <w:szCs w:val="20"/>
          <w:lang w:val="de-DE" w:bidi="de-DE"/>
        </w:rPr>
        <w:t>das geländegängi</w:t>
      </w:r>
      <w:r w:rsidR="00246193">
        <w:rPr>
          <w:rFonts w:asciiTheme="minorHAnsi" w:hAnsiTheme="minorHAnsi" w:cstheme="minorHAnsi"/>
          <w:sz w:val="20"/>
          <w:szCs w:val="20"/>
          <w:lang w:val="de-DE" w:bidi="de-DE"/>
        </w:rPr>
        <w:t>g</w:t>
      </w:r>
      <w:r w:rsidR="00781851">
        <w:rPr>
          <w:rFonts w:asciiTheme="minorHAnsi" w:hAnsiTheme="minorHAnsi" w:cstheme="minorHAnsi"/>
          <w:sz w:val="20"/>
          <w:szCs w:val="20"/>
          <w:lang w:val="de-DE" w:bidi="de-DE"/>
        </w:rPr>
        <w:t>ste</w:t>
      </w:r>
      <w:r w:rsidRPr="00780B97">
        <w:rPr>
          <w:rFonts w:asciiTheme="minorHAnsi" w:hAnsiTheme="minorHAnsi" w:cstheme="minorHAnsi"/>
          <w:sz w:val="20"/>
          <w:szCs w:val="20"/>
          <w:lang w:val="de-DE" w:bidi="de-DE"/>
        </w:rPr>
        <w:t xml:space="preserve"> </w:t>
      </w:r>
      <w:r w:rsidR="00781851">
        <w:rPr>
          <w:rFonts w:asciiTheme="minorHAnsi" w:hAnsiTheme="minorHAnsi" w:cstheme="minorHAnsi"/>
          <w:sz w:val="20"/>
          <w:szCs w:val="20"/>
          <w:lang w:val="de-DE" w:bidi="de-DE"/>
        </w:rPr>
        <w:t>Modell der</w:t>
      </w:r>
      <w:r w:rsidRPr="00780B97">
        <w:rPr>
          <w:rFonts w:asciiTheme="minorHAnsi" w:hAnsiTheme="minorHAnsi" w:cstheme="minorHAnsi"/>
          <w:sz w:val="20"/>
          <w:szCs w:val="20"/>
          <w:lang w:val="de-DE" w:bidi="de-DE"/>
        </w:rPr>
        <w:t xml:space="preserve"> Serienproduktion mit noch mehr </w:t>
      </w:r>
      <w:r w:rsidR="00781851">
        <w:rPr>
          <w:rFonts w:asciiTheme="minorHAnsi" w:hAnsiTheme="minorHAnsi" w:cstheme="minorHAnsi"/>
          <w:sz w:val="20"/>
          <w:szCs w:val="20"/>
          <w:lang w:val="de-DE" w:bidi="de-DE"/>
        </w:rPr>
        <w:t>Fähigkeiten</w:t>
      </w:r>
      <w:r w:rsidRPr="00780B97">
        <w:rPr>
          <w:rFonts w:asciiTheme="minorHAnsi" w:hAnsiTheme="minorHAnsi" w:cstheme="minorHAnsi"/>
          <w:sz w:val="20"/>
          <w:szCs w:val="20"/>
          <w:lang w:val="de-DE" w:bidi="de-DE"/>
        </w:rPr>
        <w:t xml:space="preserve"> und mehr Schutz für die schwierigsten und härtesten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-Strecken. </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Dazu bekommt der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verstärkte Vorderachsrohre und geschmiedete Achsflansche sowie zusätzliche Abdeckungen aus Guss für die</w:t>
      </w:r>
      <w:r w:rsidR="00781851">
        <w:rPr>
          <w:rFonts w:asciiTheme="minorHAnsi" w:hAnsiTheme="minorHAnsi" w:cstheme="minorHAnsi"/>
          <w:sz w:val="20"/>
          <w:szCs w:val="20"/>
          <w:lang w:val="de-DE" w:bidi="de-DE"/>
        </w:rPr>
        <w:t xml:space="preserve"> Vorder- und </w:t>
      </w:r>
      <w:proofErr w:type="spellStart"/>
      <w:r w:rsidR="00781851">
        <w:rPr>
          <w:rFonts w:asciiTheme="minorHAnsi" w:hAnsiTheme="minorHAnsi" w:cstheme="minorHAnsi"/>
          <w:sz w:val="20"/>
          <w:szCs w:val="20"/>
          <w:lang w:val="de-DE" w:bidi="de-DE"/>
        </w:rPr>
        <w:t>Hinterachsdifferent</w:t>
      </w:r>
      <w:r w:rsidRPr="00780B97">
        <w:rPr>
          <w:rFonts w:asciiTheme="minorHAnsi" w:hAnsiTheme="minorHAnsi" w:cstheme="minorHAnsi"/>
          <w:sz w:val="20"/>
          <w:szCs w:val="20"/>
          <w:lang w:val="de-DE" w:bidi="de-DE"/>
        </w:rPr>
        <w:t>iale</w:t>
      </w:r>
      <w:proofErr w:type="spellEnd"/>
      <w:r w:rsidRPr="00780B97">
        <w:rPr>
          <w:rFonts w:asciiTheme="minorHAnsi" w:hAnsiTheme="minorHAnsi" w:cstheme="minorHAnsi"/>
          <w:sz w:val="20"/>
          <w:szCs w:val="20"/>
          <w:lang w:val="de-DE" w:bidi="de-DE"/>
        </w:rPr>
        <w:t xml:space="preserve">. Wie jeder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verteilt auch der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seine Antriebskraft über das zuschaltbare Roc</w:t>
      </w:r>
      <w:r w:rsidR="00781851">
        <w:rPr>
          <w:rFonts w:asciiTheme="minorHAnsi" w:hAnsiTheme="minorHAnsi" w:cstheme="minorHAnsi"/>
          <w:sz w:val="20"/>
          <w:szCs w:val="20"/>
          <w:lang w:val="de-DE" w:bidi="de-DE"/>
        </w:rPr>
        <w:t>k</w:t>
      </w:r>
      <w:r w:rsidRPr="00780B97">
        <w:rPr>
          <w:rFonts w:asciiTheme="minorHAnsi" w:hAnsiTheme="minorHAnsi" w:cstheme="minorHAnsi"/>
          <w:sz w:val="20"/>
          <w:szCs w:val="20"/>
          <w:lang w:val="de-DE" w:bidi="de-DE"/>
        </w:rPr>
        <w:t>-</w:t>
      </w:r>
      <w:proofErr w:type="spellStart"/>
      <w:r w:rsidRPr="00780B97">
        <w:rPr>
          <w:rFonts w:asciiTheme="minorHAnsi" w:hAnsiTheme="minorHAnsi" w:cstheme="minorHAnsi"/>
          <w:sz w:val="20"/>
          <w:szCs w:val="20"/>
          <w:lang w:val="de-DE" w:bidi="de-DE"/>
        </w:rPr>
        <w:t>Trac</w:t>
      </w:r>
      <w:proofErr w:type="spellEnd"/>
      <w:r w:rsidRPr="00780B97">
        <w:rPr>
          <w:rFonts w:asciiTheme="minorHAnsi" w:hAnsiTheme="minorHAnsi" w:cstheme="minorHAnsi"/>
          <w:sz w:val="20"/>
          <w:szCs w:val="20"/>
          <w:lang w:val="de-DE" w:bidi="de-DE"/>
        </w:rPr>
        <w:t xml:space="preserve"> Verteilergetriebe mit Geländereduktion 4:1 auf die elektronisch geregelten Sperrdifferenziale in den Dana 44 Achsen mit </w:t>
      </w:r>
      <w:r w:rsidR="00E16246">
        <w:rPr>
          <w:rFonts w:asciiTheme="minorHAnsi" w:hAnsiTheme="minorHAnsi" w:cstheme="minorHAnsi"/>
          <w:sz w:val="20"/>
          <w:szCs w:val="20"/>
          <w:lang w:val="de-DE" w:bidi="de-DE"/>
        </w:rPr>
        <w:t xml:space="preserve">einem </w:t>
      </w:r>
      <w:r w:rsidRPr="00780B97">
        <w:rPr>
          <w:rFonts w:asciiTheme="minorHAnsi" w:hAnsiTheme="minorHAnsi" w:cstheme="minorHAnsi"/>
          <w:sz w:val="20"/>
          <w:szCs w:val="20"/>
          <w:lang w:val="de-DE" w:bidi="de-DE"/>
        </w:rPr>
        <w:t xml:space="preserve">Übersetzungsverhältnis </w:t>
      </w:r>
      <w:r w:rsidR="00E16246">
        <w:rPr>
          <w:rFonts w:asciiTheme="minorHAnsi" w:hAnsiTheme="minorHAnsi" w:cstheme="minorHAnsi"/>
          <w:sz w:val="20"/>
          <w:szCs w:val="20"/>
          <w:lang w:val="de-DE" w:bidi="de-DE"/>
        </w:rPr>
        <w:t xml:space="preserve">von </w:t>
      </w:r>
      <w:r w:rsidRPr="00780B97">
        <w:rPr>
          <w:rFonts w:asciiTheme="minorHAnsi" w:hAnsiTheme="minorHAnsi" w:cstheme="minorHAnsi"/>
          <w:sz w:val="20"/>
          <w:szCs w:val="20"/>
          <w:lang w:val="de-DE" w:bidi="de-DE"/>
        </w:rPr>
        <w:t>4,1:1.</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lastRenderedPageBreak/>
        <w:t xml:space="preserve">Das neue Special Edition Modell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bietet verschiedene Features, die seine starke Persönlichkeit, seine legendären 4x4-Fähigkeiten und den typischen Open Air Genuss des Wrangler </w:t>
      </w:r>
      <w:r w:rsidR="00E16246">
        <w:rPr>
          <w:rFonts w:asciiTheme="minorHAnsi" w:hAnsiTheme="minorHAnsi" w:cstheme="minorHAnsi"/>
          <w:sz w:val="20"/>
          <w:szCs w:val="20"/>
          <w:lang w:val="de-DE" w:bidi="de-DE"/>
        </w:rPr>
        <w:t xml:space="preserve">weiter </w:t>
      </w:r>
      <w:r w:rsidRPr="00780B97">
        <w:rPr>
          <w:rFonts w:asciiTheme="minorHAnsi" w:hAnsiTheme="minorHAnsi" w:cstheme="minorHAnsi"/>
          <w:sz w:val="20"/>
          <w:szCs w:val="20"/>
          <w:lang w:val="de-DE" w:bidi="de-DE"/>
        </w:rPr>
        <w:t>betonen. Dazu gehören auch die in Granite Crystal lackierten, 18 Zoll großen Aluminiumräder, das Dual Top</w:t>
      </w:r>
      <w:r w:rsidR="00E16246">
        <w:rPr>
          <w:rFonts w:asciiTheme="minorHAnsi" w:hAnsiTheme="minorHAnsi" w:cstheme="minorHAnsi"/>
          <w:sz w:val="20"/>
          <w:szCs w:val="20"/>
          <w:lang w:val="de-DE" w:bidi="de-DE"/>
        </w:rPr>
        <w:t>,</w:t>
      </w:r>
      <w:r w:rsidRPr="00780B97">
        <w:rPr>
          <w:rFonts w:asciiTheme="minorHAnsi" w:hAnsiTheme="minorHAnsi" w:cstheme="minorHAnsi"/>
          <w:sz w:val="20"/>
          <w:szCs w:val="20"/>
          <w:lang w:val="de-DE" w:bidi="de-DE"/>
        </w:rPr>
        <w:t xml:space="preserve"> bestehend aus Soft- und schwarzem Hard Top</w:t>
      </w:r>
      <w:r w:rsidR="00E16246">
        <w:rPr>
          <w:rFonts w:asciiTheme="minorHAnsi" w:hAnsiTheme="minorHAnsi" w:cstheme="minorHAnsi"/>
          <w:sz w:val="20"/>
          <w:szCs w:val="20"/>
          <w:lang w:val="de-DE" w:bidi="de-DE"/>
        </w:rPr>
        <w:t>,</w:t>
      </w:r>
      <w:r w:rsidRPr="00780B97">
        <w:rPr>
          <w:rFonts w:asciiTheme="minorHAnsi" w:hAnsiTheme="minorHAnsi" w:cstheme="minorHAnsi"/>
          <w:sz w:val="20"/>
          <w:szCs w:val="20"/>
          <w:lang w:val="de-DE" w:bidi="de-DE"/>
        </w:rPr>
        <w:t xml:space="preserve"> sowie die beliebte Power Dome Motorhaube mit ihren zwei Belüftungshutzen und Aufklebern mit schwarzem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-Schriftzug und roter Umrandung.</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Ein Kühlergrill in Low </w:t>
      </w:r>
      <w:proofErr w:type="spellStart"/>
      <w:r w:rsidRPr="00780B97">
        <w:rPr>
          <w:rFonts w:asciiTheme="minorHAnsi" w:hAnsiTheme="minorHAnsi" w:cstheme="minorHAnsi"/>
          <w:sz w:val="20"/>
          <w:szCs w:val="20"/>
          <w:lang w:val="de-DE" w:bidi="de-DE"/>
        </w:rPr>
        <w:t>Gloss</w:t>
      </w:r>
      <w:proofErr w:type="spellEnd"/>
      <w:r w:rsidRPr="00780B97">
        <w:rPr>
          <w:rFonts w:asciiTheme="minorHAnsi" w:hAnsiTheme="minorHAnsi" w:cstheme="minorHAnsi"/>
          <w:sz w:val="20"/>
          <w:szCs w:val="20"/>
          <w:lang w:val="de-DE" w:bidi="de-DE"/>
        </w:rPr>
        <w:t xml:space="preserve"> Black mit Einsätze</w:t>
      </w:r>
      <w:r w:rsidR="00E16246">
        <w:rPr>
          <w:rFonts w:asciiTheme="minorHAnsi" w:hAnsiTheme="minorHAnsi" w:cstheme="minorHAnsi"/>
          <w:sz w:val="20"/>
          <w:szCs w:val="20"/>
          <w:lang w:val="de-DE" w:bidi="de-DE"/>
        </w:rPr>
        <w:t xml:space="preserve">n und Scheinwerfereinfassungen </w:t>
      </w:r>
      <w:r w:rsidRPr="00780B97">
        <w:rPr>
          <w:rFonts w:asciiTheme="minorHAnsi" w:hAnsiTheme="minorHAnsi" w:cstheme="minorHAnsi"/>
          <w:sz w:val="20"/>
          <w:szCs w:val="20"/>
          <w:lang w:val="de-DE" w:bidi="de-DE"/>
        </w:rPr>
        <w:t xml:space="preserve">in Low </w:t>
      </w:r>
      <w:proofErr w:type="spellStart"/>
      <w:r w:rsidRPr="00780B97">
        <w:rPr>
          <w:rFonts w:asciiTheme="minorHAnsi" w:hAnsiTheme="minorHAnsi" w:cstheme="minorHAnsi"/>
          <w:sz w:val="20"/>
          <w:szCs w:val="20"/>
          <w:lang w:val="de-DE" w:bidi="de-DE"/>
        </w:rPr>
        <w:t>Gloss</w:t>
      </w:r>
      <w:proofErr w:type="spellEnd"/>
      <w:r w:rsidRPr="00780B97">
        <w:rPr>
          <w:rFonts w:asciiTheme="minorHAnsi" w:hAnsiTheme="minorHAnsi" w:cstheme="minorHAnsi"/>
          <w:sz w:val="20"/>
          <w:szCs w:val="20"/>
          <w:lang w:val="de-DE" w:bidi="de-DE"/>
        </w:rPr>
        <w:t xml:space="preserve"> Granite Crystal sowie </w:t>
      </w:r>
      <w:r w:rsidR="00E16246">
        <w:rPr>
          <w:rFonts w:asciiTheme="minorHAnsi" w:hAnsiTheme="minorHAnsi" w:cstheme="minorHAnsi"/>
          <w:sz w:val="20"/>
          <w:szCs w:val="20"/>
          <w:lang w:val="de-DE" w:bidi="de-DE"/>
        </w:rPr>
        <w:t xml:space="preserve">das </w:t>
      </w:r>
      <w:r w:rsidRPr="00780B97">
        <w:rPr>
          <w:rFonts w:asciiTheme="minorHAnsi" w:hAnsiTheme="minorHAnsi" w:cstheme="minorHAnsi"/>
          <w:sz w:val="20"/>
          <w:szCs w:val="20"/>
          <w:lang w:val="de-DE" w:bidi="de-DE"/>
        </w:rPr>
        <w:t xml:space="preserve">Jeep-Logo auf rotem </w:t>
      </w:r>
      <w:r w:rsidR="00E16246">
        <w:rPr>
          <w:rFonts w:asciiTheme="minorHAnsi" w:hAnsiTheme="minorHAnsi" w:cstheme="minorHAnsi"/>
          <w:sz w:val="20"/>
          <w:szCs w:val="20"/>
          <w:lang w:val="de-DE" w:bidi="de-DE"/>
        </w:rPr>
        <w:t>Unterg</w:t>
      </w:r>
      <w:r w:rsidRPr="00780B97">
        <w:rPr>
          <w:rFonts w:asciiTheme="minorHAnsi" w:hAnsiTheme="minorHAnsi" w:cstheme="minorHAnsi"/>
          <w:sz w:val="20"/>
          <w:szCs w:val="20"/>
          <w:lang w:val="de-DE" w:bidi="de-DE"/>
        </w:rPr>
        <w:t xml:space="preserve">rund geben dem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einen </w:t>
      </w:r>
      <w:r w:rsidR="0022336D">
        <w:rPr>
          <w:rFonts w:asciiTheme="minorHAnsi" w:hAnsiTheme="minorHAnsi" w:cstheme="minorHAnsi"/>
          <w:sz w:val="20"/>
          <w:szCs w:val="20"/>
          <w:lang w:val="de-DE" w:bidi="de-DE"/>
        </w:rPr>
        <w:t>eindrucksvollen</w:t>
      </w:r>
      <w:r w:rsidRPr="00780B97">
        <w:rPr>
          <w:rFonts w:asciiTheme="minorHAnsi" w:hAnsiTheme="minorHAnsi" w:cstheme="minorHAnsi"/>
          <w:sz w:val="20"/>
          <w:szCs w:val="20"/>
          <w:lang w:val="de-DE" w:bidi="de-DE"/>
        </w:rPr>
        <w:t xml:space="preserve"> Auftritt. Zu den Karosseriedetails gehören außerdem das </w:t>
      </w:r>
      <w:r w:rsidR="00E16246">
        <w:rPr>
          <w:rFonts w:asciiTheme="minorHAnsi" w:hAnsiTheme="minorHAnsi" w:cstheme="minorHAnsi"/>
          <w:sz w:val="20"/>
          <w:szCs w:val="20"/>
          <w:lang w:val="de-DE" w:bidi="de-DE"/>
        </w:rPr>
        <w:t>„</w:t>
      </w:r>
      <w:r w:rsidRPr="00780B97">
        <w:rPr>
          <w:rFonts w:asciiTheme="minorHAnsi" w:hAnsiTheme="minorHAnsi" w:cstheme="minorHAnsi"/>
          <w:sz w:val="20"/>
          <w:szCs w:val="20"/>
          <w:lang w:val="de-DE" w:bidi="de-DE"/>
        </w:rPr>
        <w:t xml:space="preserve">Trail </w:t>
      </w:r>
      <w:proofErr w:type="spellStart"/>
      <w:r w:rsidRPr="00780B97">
        <w:rPr>
          <w:rFonts w:asciiTheme="minorHAnsi" w:hAnsiTheme="minorHAnsi" w:cstheme="minorHAnsi"/>
          <w:sz w:val="20"/>
          <w:szCs w:val="20"/>
          <w:lang w:val="de-DE" w:bidi="de-DE"/>
        </w:rPr>
        <w:t>Rated</w:t>
      </w:r>
      <w:proofErr w:type="spellEnd"/>
      <w:r w:rsidR="00E16246">
        <w:rPr>
          <w:rFonts w:asciiTheme="minorHAnsi" w:hAnsiTheme="minorHAnsi" w:cstheme="minorHAnsi"/>
          <w:sz w:val="20"/>
          <w:szCs w:val="20"/>
          <w:lang w:val="de-DE" w:bidi="de-DE"/>
        </w:rPr>
        <w:t>“</w:t>
      </w:r>
      <w:r w:rsidRPr="00780B97">
        <w:rPr>
          <w:rFonts w:asciiTheme="minorHAnsi" w:hAnsiTheme="minorHAnsi" w:cstheme="minorHAnsi"/>
          <w:sz w:val="20"/>
          <w:szCs w:val="20"/>
          <w:lang w:val="de-DE" w:bidi="de-DE"/>
        </w:rPr>
        <w:t>-Logo mit roten Akzenten, der schwarze Tankdeckel, das schwarze Hard Cover für das Reserverad und eine seitliche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“-Plakette.</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Das schwarz-rote Thema durchzieht auch das Innere des neuen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auf den ersten Blick sichtbar an den rot abgesetzten Nähten der schwarzen, beheizbaren Ledersitze und dem eingeprägten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-Logo. Schwarze, vinylbezogene Armstützen in der Tür- und Konsolenverkleidung mit schwarzen Nähten, rot akzentuierte Netze an den vorderen und hinteren Türen und der Mittelkonsole, Sicherheitsgurte mit roten Akzenten – all das hebt den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von den anderen Wrangler-Modellen ab. Schwarze Nähte zieren ein einzigartiges Lederlenkrad, dessen Speichen in New Midnight Star-Finish den edlen Look des neuen Special Edition-Modells betonen. Reminiszenz an die frühen Militärmodelle ist eine Plakette am Armaturenbrett, auf der Informationen zu Vorder- und Hinterachse, zum vorderen Stabilisator, zum Verteilergetriebe und zu den Reifen zu sehen sind.</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Für Komfort und Infotainment an Bord sorgen das Alpine Premium Audi</w:t>
      </w:r>
      <w:r w:rsidR="00E16246">
        <w:rPr>
          <w:rFonts w:asciiTheme="minorHAnsi" w:hAnsiTheme="minorHAnsi" w:cstheme="minorHAnsi"/>
          <w:sz w:val="20"/>
          <w:szCs w:val="20"/>
          <w:lang w:val="de-DE" w:bidi="de-DE"/>
        </w:rPr>
        <w:t xml:space="preserve">o System mit Subwoofer und das </w:t>
      </w:r>
      <w:proofErr w:type="spellStart"/>
      <w:r w:rsidR="00E16246">
        <w:rPr>
          <w:rFonts w:asciiTheme="minorHAnsi" w:hAnsiTheme="minorHAnsi" w:cstheme="minorHAnsi"/>
          <w:sz w:val="20"/>
          <w:szCs w:val="20"/>
          <w:lang w:val="de-DE" w:bidi="de-DE"/>
        </w:rPr>
        <w:t>U</w:t>
      </w:r>
      <w:r w:rsidRPr="00780B97">
        <w:rPr>
          <w:rFonts w:asciiTheme="minorHAnsi" w:hAnsiTheme="minorHAnsi" w:cstheme="minorHAnsi"/>
          <w:sz w:val="20"/>
          <w:szCs w:val="20"/>
          <w:lang w:val="de-DE" w:bidi="de-DE"/>
        </w:rPr>
        <w:t>connect</w:t>
      </w:r>
      <w:proofErr w:type="spellEnd"/>
      <w:r w:rsidRPr="00780B97">
        <w:rPr>
          <w:rFonts w:asciiTheme="minorHAnsi" w:hAnsiTheme="minorHAnsi" w:cstheme="minorHAnsi"/>
          <w:sz w:val="20"/>
          <w:szCs w:val="20"/>
          <w:lang w:val="de-DE" w:bidi="de-DE"/>
        </w:rPr>
        <w:t xml:space="preserve"> Infotainment- und Navigationssystem mit CD/DVD/MP3-Player, 6,5 Zoll großem Touchscreen s</w:t>
      </w:r>
      <w:r w:rsidR="00E16246">
        <w:rPr>
          <w:rFonts w:asciiTheme="minorHAnsi" w:hAnsiTheme="minorHAnsi" w:cstheme="minorHAnsi"/>
          <w:sz w:val="20"/>
          <w:szCs w:val="20"/>
          <w:lang w:val="de-DE" w:bidi="de-DE"/>
        </w:rPr>
        <w:t>owie AUX- und USB-Anschluss. Der</w:t>
      </w:r>
      <w:r w:rsidRPr="00780B97">
        <w:rPr>
          <w:rFonts w:asciiTheme="minorHAnsi" w:hAnsiTheme="minorHAnsi" w:cstheme="minorHAnsi"/>
          <w:sz w:val="20"/>
          <w:szCs w:val="20"/>
          <w:lang w:val="de-DE" w:bidi="de-DE"/>
        </w:rPr>
        <w:t xml:space="preserve"> neue Jeep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Recon</w:t>
      </w:r>
      <w:proofErr w:type="spellEnd"/>
      <w:r w:rsidRPr="00780B97">
        <w:rPr>
          <w:rFonts w:asciiTheme="minorHAnsi" w:hAnsiTheme="minorHAnsi" w:cstheme="minorHAnsi"/>
          <w:sz w:val="20"/>
          <w:szCs w:val="20"/>
          <w:lang w:val="de-DE" w:bidi="de-DE"/>
        </w:rPr>
        <w:t xml:space="preserve"> Special Edition </w:t>
      </w:r>
      <w:r w:rsidR="00E16246">
        <w:rPr>
          <w:rFonts w:asciiTheme="minorHAnsi" w:hAnsiTheme="minorHAnsi" w:cstheme="minorHAnsi"/>
          <w:sz w:val="20"/>
          <w:szCs w:val="20"/>
          <w:lang w:val="de-DE" w:bidi="de-DE"/>
        </w:rPr>
        <w:t xml:space="preserve">wird </w:t>
      </w:r>
      <w:r w:rsidRPr="00780B97">
        <w:rPr>
          <w:rFonts w:asciiTheme="minorHAnsi" w:hAnsiTheme="minorHAnsi" w:cstheme="minorHAnsi"/>
          <w:sz w:val="20"/>
          <w:szCs w:val="20"/>
          <w:lang w:val="de-DE" w:bidi="de-DE"/>
        </w:rPr>
        <w:t xml:space="preserve">wahlweise </w:t>
      </w:r>
      <w:r w:rsidR="00E16246">
        <w:rPr>
          <w:rFonts w:asciiTheme="minorHAnsi" w:hAnsiTheme="minorHAnsi" w:cstheme="minorHAnsi"/>
          <w:sz w:val="20"/>
          <w:szCs w:val="20"/>
          <w:lang w:val="de-DE" w:bidi="de-DE"/>
        </w:rPr>
        <w:t xml:space="preserve">von </w:t>
      </w:r>
      <w:r w:rsidRPr="00780B97">
        <w:rPr>
          <w:rFonts w:asciiTheme="minorHAnsi" w:hAnsiTheme="minorHAnsi" w:cstheme="minorHAnsi"/>
          <w:sz w:val="20"/>
          <w:szCs w:val="20"/>
          <w:lang w:val="de-DE" w:bidi="de-DE"/>
        </w:rPr>
        <w:t>ein</w:t>
      </w:r>
      <w:r w:rsidR="00E16246">
        <w:rPr>
          <w:rFonts w:asciiTheme="minorHAnsi" w:hAnsiTheme="minorHAnsi" w:cstheme="minorHAnsi"/>
          <w:sz w:val="20"/>
          <w:szCs w:val="20"/>
          <w:lang w:val="de-DE" w:bidi="de-DE"/>
        </w:rPr>
        <w:t>em 2,8 Liter großen</w:t>
      </w:r>
      <w:r w:rsidRPr="00780B97">
        <w:rPr>
          <w:rFonts w:asciiTheme="minorHAnsi" w:hAnsiTheme="minorHAnsi" w:cstheme="minorHAnsi"/>
          <w:sz w:val="20"/>
          <w:szCs w:val="20"/>
          <w:lang w:val="de-DE" w:bidi="de-DE"/>
        </w:rPr>
        <w:t xml:space="preserve"> Turbodiesel-Motor mit 200 PS oder ein</w:t>
      </w:r>
      <w:r w:rsidR="00E16246">
        <w:rPr>
          <w:rFonts w:asciiTheme="minorHAnsi" w:hAnsiTheme="minorHAnsi" w:cstheme="minorHAnsi"/>
          <w:sz w:val="20"/>
          <w:szCs w:val="20"/>
          <w:lang w:val="de-DE" w:bidi="de-DE"/>
        </w:rPr>
        <w:t xml:space="preserve">em 3,6 Liter </w:t>
      </w:r>
      <w:r w:rsidRPr="00780B97">
        <w:rPr>
          <w:rFonts w:asciiTheme="minorHAnsi" w:hAnsiTheme="minorHAnsi" w:cstheme="minorHAnsi"/>
          <w:sz w:val="20"/>
          <w:szCs w:val="20"/>
          <w:lang w:val="de-DE" w:bidi="de-DE"/>
        </w:rPr>
        <w:t>V6 Benzinmotor mit 284 PS an</w:t>
      </w:r>
      <w:r w:rsidR="00E16246">
        <w:rPr>
          <w:rFonts w:asciiTheme="minorHAnsi" w:hAnsiTheme="minorHAnsi" w:cstheme="minorHAnsi"/>
          <w:sz w:val="20"/>
          <w:szCs w:val="20"/>
          <w:lang w:val="de-DE" w:bidi="de-DE"/>
        </w:rPr>
        <w:t>getrieben</w:t>
      </w:r>
      <w:r w:rsidRPr="00780B97">
        <w:rPr>
          <w:rFonts w:asciiTheme="minorHAnsi" w:hAnsiTheme="minorHAnsi" w:cstheme="minorHAnsi"/>
          <w:sz w:val="20"/>
          <w:szCs w:val="20"/>
          <w:lang w:val="de-DE" w:bidi="de-DE"/>
        </w:rPr>
        <w:t xml:space="preserve">, beide Motoren </w:t>
      </w:r>
      <w:r w:rsidR="00E16246">
        <w:rPr>
          <w:rFonts w:asciiTheme="minorHAnsi" w:hAnsiTheme="minorHAnsi" w:cstheme="minorHAnsi"/>
          <w:sz w:val="20"/>
          <w:szCs w:val="20"/>
          <w:lang w:val="de-DE" w:bidi="de-DE"/>
        </w:rPr>
        <w:t xml:space="preserve">sind </w:t>
      </w:r>
      <w:r w:rsidRPr="00780B97">
        <w:rPr>
          <w:rFonts w:asciiTheme="minorHAnsi" w:hAnsiTheme="minorHAnsi" w:cstheme="minorHAnsi"/>
          <w:sz w:val="20"/>
          <w:szCs w:val="20"/>
          <w:lang w:val="de-DE" w:bidi="de-DE"/>
        </w:rPr>
        <w:t xml:space="preserve">mit einem Fünfgang-Automatikgetriebe </w:t>
      </w:r>
      <w:r w:rsidR="00E16246">
        <w:rPr>
          <w:rFonts w:asciiTheme="minorHAnsi" w:hAnsiTheme="minorHAnsi" w:cstheme="minorHAnsi"/>
          <w:sz w:val="20"/>
          <w:szCs w:val="20"/>
          <w:lang w:val="de-DE" w:bidi="de-DE"/>
        </w:rPr>
        <w:t>kombiniert</w:t>
      </w:r>
      <w:r w:rsidRPr="00780B97">
        <w:rPr>
          <w:rFonts w:asciiTheme="minorHAnsi" w:hAnsiTheme="minorHAnsi" w:cstheme="minorHAnsi"/>
          <w:sz w:val="20"/>
          <w:szCs w:val="20"/>
          <w:lang w:val="de-DE" w:bidi="de-DE"/>
        </w:rPr>
        <w:t>.</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22336D" w:rsidP="00F06127">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Den</w:t>
      </w:r>
      <w:r w:rsidR="00952EB1" w:rsidRPr="00780B97">
        <w:rPr>
          <w:rFonts w:asciiTheme="minorHAnsi" w:hAnsiTheme="minorHAnsi" w:cstheme="minorHAnsi"/>
          <w:sz w:val="20"/>
          <w:szCs w:val="20"/>
          <w:lang w:val="de-DE" w:bidi="de-DE"/>
        </w:rPr>
        <w:t xml:space="preserve"> neue</w:t>
      </w:r>
      <w:r>
        <w:rPr>
          <w:rFonts w:asciiTheme="minorHAnsi" w:hAnsiTheme="minorHAnsi" w:cstheme="minorHAnsi"/>
          <w:sz w:val="20"/>
          <w:szCs w:val="20"/>
          <w:lang w:val="de-DE" w:bidi="de-DE"/>
        </w:rPr>
        <w:t>n</w:t>
      </w:r>
      <w:r w:rsidR="00952EB1" w:rsidRPr="00780B97">
        <w:rPr>
          <w:rFonts w:asciiTheme="minorHAnsi" w:hAnsiTheme="minorHAnsi" w:cstheme="minorHAnsi"/>
          <w:sz w:val="20"/>
          <w:szCs w:val="20"/>
          <w:lang w:val="de-DE" w:bidi="de-DE"/>
        </w:rPr>
        <w:t xml:space="preserve"> Wrangler </w:t>
      </w:r>
      <w:proofErr w:type="spellStart"/>
      <w:r w:rsidR="00952EB1" w:rsidRPr="00780B97">
        <w:rPr>
          <w:rFonts w:asciiTheme="minorHAnsi" w:hAnsiTheme="minorHAnsi" w:cstheme="minorHAnsi"/>
          <w:sz w:val="20"/>
          <w:szCs w:val="20"/>
          <w:lang w:val="de-DE" w:bidi="de-DE"/>
        </w:rPr>
        <w:t>Rubicon</w:t>
      </w:r>
      <w:proofErr w:type="spellEnd"/>
      <w:r w:rsidR="00952EB1" w:rsidRPr="00780B97">
        <w:rPr>
          <w:rFonts w:asciiTheme="minorHAnsi" w:hAnsiTheme="minorHAnsi" w:cstheme="minorHAnsi"/>
          <w:sz w:val="20"/>
          <w:szCs w:val="20"/>
          <w:lang w:val="de-DE" w:bidi="de-DE"/>
        </w:rPr>
        <w:t xml:space="preserve"> </w:t>
      </w:r>
      <w:proofErr w:type="spellStart"/>
      <w:r w:rsidR="00952EB1" w:rsidRPr="00780B97">
        <w:rPr>
          <w:rFonts w:asciiTheme="minorHAnsi" w:hAnsiTheme="minorHAnsi" w:cstheme="minorHAnsi"/>
          <w:sz w:val="20"/>
          <w:szCs w:val="20"/>
          <w:lang w:val="de-DE" w:bidi="de-DE"/>
        </w:rPr>
        <w:t>Recon</w:t>
      </w:r>
      <w:proofErr w:type="spellEnd"/>
      <w:r w:rsidR="00952EB1" w:rsidRPr="00780B97">
        <w:rPr>
          <w:rFonts w:asciiTheme="minorHAnsi" w:hAnsiTheme="minorHAnsi" w:cstheme="minorHAnsi"/>
          <w:sz w:val="20"/>
          <w:szCs w:val="20"/>
          <w:lang w:val="de-DE" w:bidi="de-DE"/>
        </w:rPr>
        <w:t xml:space="preserve"> Special Edition gibt es in den Farben Black, </w:t>
      </w:r>
      <w:r w:rsidR="00E16246">
        <w:rPr>
          <w:rFonts w:asciiTheme="minorHAnsi" w:hAnsiTheme="minorHAnsi" w:cstheme="minorHAnsi"/>
          <w:sz w:val="20"/>
          <w:szCs w:val="20"/>
          <w:lang w:val="de-DE" w:bidi="de-DE"/>
        </w:rPr>
        <w:t>Bright White, Gobi und Granite Crystal</w:t>
      </w:r>
      <w:r>
        <w:rPr>
          <w:rFonts w:asciiTheme="minorHAnsi" w:hAnsiTheme="minorHAnsi" w:cstheme="minorHAnsi"/>
          <w:sz w:val="20"/>
          <w:szCs w:val="20"/>
          <w:lang w:val="de-DE" w:bidi="de-DE"/>
        </w:rPr>
        <w:t>.</w:t>
      </w:r>
      <w:r w:rsidR="00952EB1" w:rsidRPr="00780B97">
        <w:rPr>
          <w:rFonts w:asciiTheme="minorHAnsi" w:hAnsiTheme="minorHAnsi" w:cstheme="minorHAnsi"/>
          <w:sz w:val="20"/>
          <w:szCs w:val="20"/>
          <w:lang w:val="de-DE" w:bidi="de-DE"/>
        </w:rPr>
        <w:t xml:space="preserve"> Die Markteinführung in </w:t>
      </w:r>
      <w:r w:rsidR="00E16246">
        <w:rPr>
          <w:rFonts w:asciiTheme="minorHAnsi" w:hAnsiTheme="minorHAnsi" w:cstheme="minorHAnsi"/>
          <w:sz w:val="20"/>
          <w:szCs w:val="20"/>
          <w:lang w:val="de-DE" w:bidi="de-DE"/>
        </w:rPr>
        <w:t>Österreich</w:t>
      </w:r>
      <w:r w:rsidR="00952EB1" w:rsidRPr="00780B97">
        <w:rPr>
          <w:rFonts w:asciiTheme="minorHAnsi" w:hAnsiTheme="minorHAnsi" w:cstheme="minorHAnsi"/>
          <w:sz w:val="20"/>
          <w:szCs w:val="20"/>
          <w:lang w:val="de-DE" w:bidi="de-DE"/>
        </w:rPr>
        <w:t xml:space="preserve"> startet im </w:t>
      </w:r>
      <w:r w:rsidR="00E16246">
        <w:rPr>
          <w:rFonts w:asciiTheme="minorHAnsi" w:hAnsiTheme="minorHAnsi" w:cstheme="minorHAnsi"/>
          <w:sz w:val="20"/>
          <w:szCs w:val="20"/>
          <w:lang w:val="de-DE" w:bidi="de-DE"/>
        </w:rPr>
        <w:t>dritten</w:t>
      </w:r>
      <w:r w:rsidR="00952EB1" w:rsidRPr="00780B97">
        <w:rPr>
          <w:rFonts w:asciiTheme="minorHAnsi" w:hAnsiTheme="minorHAnsi" w:cstheme="minorHAnsi"/>
          <w:sz w:val="20"/>
          <w:szCs w:val="20"/>
          <w:lang w:val="de-DE" w:bidi="de-DE"/>
        </w:rPr>
        <w:t xml:space="preserve"> Quartal 2017.</w:t>
      </w:r>
    </w:p>
    <w:p w:rsidR="00952EB1" w:rsidRPr="00780B97" w:rsidRDefault="00952EB1" w:rsidP="00F06127">
      <w:pPr>
        <w:pStyle w:val="01TEXT"/>
        <w:rPr>
          <w:rFonts w:asciiTheme="minorHAnsi" w:hAnsiTheme="minorHAnsi" w:cstheme="minorHAnsi"/>
          <w:sz w:val="20"/>
          <w:szCs w:val="20"/>
          <w:lang w:val="de-DE" w:bidi="de-DE"/>
        </w:rPr>
      </w:pPr>
    </w:p>
    <w:p w:rsidR="00952EB1" w:rsidRPr="00E16246" w:rsidRDefault="00952EB1" w:rsidP="00F06127">
      <w:pPr>
        <w:pStyle w:val="01TEXT"/>
        <w:rPr>
          <w:rFonts w:asciiTheme="minorHAnsi" w:hAnsiTheme="minorHAnsi" w:cstheme="minorHAnsi"/>
          <w:sz w:val="22"/>
          <w:szCs w:val="22"/>
          <w:lang w:val="de-DE" w:bidi="de-DE"/>
        </w:rPr>
      </w:pPr>
      <w:r w:rsidRPr="00E16246">
        <w:rPr>
          <w:rFonts w:asciiTheme="minorHAnsi" w:hAnsiTheme="minorHAnsi" w:cstheme="minorHAnsi"/>
          <w:b/>
          <w:sz w:val="22"/>
          <w:szCs w:val="22"/>
          <w:lang w:val="de-DE" w:bidi="de-DE"/>
        </w:rPr>
        <w:t xml:space="preserve">Jeep Grand Cherokee </w:t>
      </w:r>
      <w:proofErr w:type="spellStart"/>
      <w:r w:rsidRPr="00E16246">
        <w:rPr>
          <w:rFonts w:asciiTheme="minorHAnsi" w:hAnsiTheme="minorHAnsi" w:cstheme="minorHAnsi"/>
          <w:b/>
          <w:sz w:val="22"/>
          <w:szCs w:val="22"/>
          <w:lang w:val="de-DE" w:bidi="de-DE"/>
        </w:rPr>
        <w:t>Night</w:t>
      </w:r>
      <w:proofErr w:type="spellEnd"/>
      <w:r w:rsidRPr="00E16246">
        <w:rPr>
          <w:rFonts w:asciiTheme="minorHAnsi" w:hAnsiTheme="minorHAnsi" w:cstheme="minorHAnsi"/>
          <w:b/>
          <w:sz w:val="22"/>
          <w:szCs w:val="22"/>
          <w:lang w:val="de-DE" w:bidi="de-DE"/>
        </w:rPr>
        <w:t xml:space="preserve"> Eagle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Das neue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Special Edition-Modell kombiniert das Premium-Design des Jeep Grand Cherokee mit einem </w:t>
      </w:r>
      <w:r w:rsidR="00DC6370">
        <w:rPr>
          <w:rFonts w:asciiTheme="minorHAnsi" w:hAnsiTheme="minorHAnsi" w:cstheme="minorHAnsi"/>
          <w:sz w:val="20"/>
          <w:szCs w:val="20"/>
          <w:lang w:val="de-DE" w:bidi="de-DE"/>
        </w:rPr>
        <w:t>herausfordernden</w:t>
      </w:r>
      <w:r w:rsidRPr="00780B97">
        <w:rPr>
          <w:rFonts w:asciiTheme="minorHAnsi" w:hAnsiTheme="minorHAnsi" w:cstheme="minorHAnsi"/>
          <w:sz w:val="20"/>
          <w:szCs w:val="20"/>
          <w:lang w:val="de-DE" w:bidi="de-DE"/>
        </w:rPr>
        <w:t xml:space="preserve"> und sportlichen Look. Schwarze </w:t>
      </w:r>
      <w:r w:rsidR="00DC6370">
        <w:rPr>
          <w:rFonts w:asciiTheme="minorHAnsi" w:hAnsiTheme="minorHAnsi" w:cstheme="minorHAnsi"/>
          <w:sz w:val="20"/>
          <w:szCs w:val="20"/>
          <w:lang w:val="de-DE" w:bidi="de-DE"/>
        </w:rPr>
        <w:t xml:space="preserve">Design-Highlights ersetzen die </w:t>
      </w:r>
      <w:r w:rsidRPr="00780B97">
        <w:rPr>
          <w:rFonts w:asciiTheme="minorHAnsi" w:hAnsiTheme="minorHAnsi" w:cstheme="minorHAnsi"/>
          <w:sz w:val="20"/>
          <w:szCs w:val="20"/>
          <w:lang w:val="de-DE" w:bidi="de-DE"/>
        </w:rPr>
        <w:t xml:space="preserve">meisten Chrom- und Aluminium-Elemente der anderen Modellversionen und unterstreichen so in Verbindung mit der kompletten Serienausstattung das gehobene Äußere. </w:t>
      </w:r>
      <w:r w:rsidR="00DC6370">
        <w:rPr>
          <w:rFonts w:asciiTheme="minorHAnsi" w:hAnsiTheme="minorHAnsi" w:cstheme="minorHAnsi"/>
          <w:sz w:val="20"/>
          <w:szCs w:val="20"/>
          <w:lang w:val="de-DE" w:bidi="de-DE"/>
        </w:rPr>
        <w:t>Dieses „</w:t>
      </w:r>
      <w:proofErr w:type="spellStart"/>
      <w:r w:rsidR="00DC6370">
        <w:rPr>
          <w:rFonts w:asciiTheme="minorHAnsi" w:hAnsiTheme="minorHAnsi" w:cstheme="minorHAnsi"/>
          <w:sz w:val="20"/>
          <w:szCs w:val="20"/>
          <w:lang w:val="de-DE" w:bidi="de-DE"/>
        </w:rPr>
        <w:t>Blacked</w:t>
      </w:r>
      <w:proofErr w:type="spellEnd"/>
      <w:r w:rsidR="00DC6370">
        <w:rPr>
          <w:rFonts w:asciiTheme="minorHAnsi" w:hAnsiTheme="minorHAnsi" w:cstheme="minorHAnsi"/>
          <w:sz w:val="20"/>
          <w:szCs w:val="20"/>
          <w:lang w:val="de-DE" w:bidi="de-DE"/>
        </w:rPr>
        <w:t>-Out“-Thema, das</w:t>
      </w:r>
      <w:r w:rsidRPr="00780B97">
        <w:rPr>
          <w:rFonts w:asciiTheme="minorHAnsi" w:hAnsiTheme="minorHAnsi" w:cstheme="minorHAnsi"/>
          <w:sz w:val="20"/>
          <w:szCs w:val="20"/>
          <w:lang w:val="de-DE" w:bidi="de-DE"/>
        </w:rPr>
        <w:t xml:space="preserve"> die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Special Edition ausmacht, fand in den letzten beiden Jahren bereits bei den Kunden von Cherokee und </w:t>
      </w:r>
      <w:proofErr w:type="spellStart"/>
      <w:r w:rsidRPr="00780B97">
        <w:rPr>
          <w:rFonts w:asciiTheme="minorHAnsi" w:hAnsiTheme="minorHAnsi" w:cstheme="minorHAnsi"/>
          <w:sz w:val="20"/>
          <w:szCs w:val="20"/>
          <w:lang w:val="de-DE" w:bidi="de-DE"/>
        </w:rPr>
        <w:t>Renegade</w:t>
      </w:r>
      <w:proofErr w:type="spellEnd"/>
      <w:r w:rsidRPr="00780B97">
        <w:rPr>
          <w:rFonts w:asciiTheme="minorHAnsi" w:hAnsiTheme="minorHAnsi" w:cstheme="minorHAnsi"/>
          <w:sz w:val="20"/>
          <w:szCs w:val="20"/>
          <w:lang w:val="de-DE" w:bidi="de-DE"/>
        </w:rPr>
        <w:t xml:space="preserve"> große Zustimmung.</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lastRenderedPageBreak/>
        <w:t>In konsequenter Umsetzung d</w:t>
      </w:r>
      <w:r w:rsidR="0022336D">
        <w:rPr>
          <w:rFonts w:asciiTheme="minorHAnsi" w:hAnsiTheme="minorHAnsi" w:cstheme="minorHAnsi"/>
          <w:sz w:val="20"/>
          <w:szCs w:val="20"/>
          <w:lang w:val="de-DE" w:bidi="de-DE"/>
        </w:rPr>
        <w:t>ieses</w:t>
      </w:r>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Blacked</w:t>
      </w:r>
      <w:proofErr w:type="spellEnd"/>
      <w:r w:rsidRPr="00780B97">
        <w:rPr>
          <w:rFonts w:asciiTheme="minorHAnsi" w:hAnsiTheme="minorHAnsi" w:cstheme="minorHAnsi"/>
          <w:sz w:val="20"/>
          <w:szCs w:val="20"/>
          <w:lang w:val="de-DE" w:bidi="de-DE"/>
        </w:rPr>
        <w:t xml:space="preserve">-Out-Themas sind die Grilleinfassungen glänzend schwarz lackiert, die in Platinum Chrome gehaltene Netzstruktur dahinter bildet dazu einen spannenden Akzent. Glänzend schwarze Scheinwerfereinfassungen und glänzend schwarze Applikationen an der unteren Frontschürze verleihen einen einmaligen Auftritt. Glänzend schwarze </w:t>
      </w:r>
      <w:r w:rsidR="00DC6370">
        <w:rPr>
          <w:rFonts w:asciiTheme="minorHAnsi" w:hAnsiTheme="minorHAnsi" w:cstheme="minorHAnsi"/>
          <w:sz w:val="20"/>
          <w:szCs w:val="20"/>
          <w:lang w:val="de-DE" w:bidi="de-DE"/>
        </w:rPr>
        <w:t>Fensterumrahmungen</w:t>
      </w:r>
      <w:r w:rsidRPr="00780B97">
        <w:rPr>
          <w:rFonts w:asciiTheme="minorHAnsi" w:hAnsiTheme="minorHAnsi" w:cstheme="minorHAnsi"/>
          <w:sz w:val="20"/>
          <w:szCs w:val="20"/>
          <w:lang w:val="de-DE" w:bidi="de-DE"/>
        </w:rPr>
        <w:t xml:space="preserve"> </w:t>
      </w:r>
      <w:r w:rsidR="00DC6370">
        <w:rPr>
          <w:rFonts w:asciiTheme="minorHAnsi" w:hAnsiTheme="minorHAnsi" w:cstheme="minorHAnsi"/>
          <w:sz w:val="20"/>
          <w:szCs w:val="20"/>
          <w:lang w:val="de-DE" w:bidi="de-DE"/>
        </w:rPr>
        <w:t xml:space="preserve">sowie </w:t>
      </w:r>
      <w:r w:rsidR="00DC6370" w:rsidRPr="00780B97">
        <w:rPr>
          <w:rFonts w:asciiTheme="minorHAnsi" w:hAnsiTheme="minorHAnsi" w:cstheme="minorHAnsi"/>
          <w:sz w:val="20"/>
          <w:szCs w:val="20"/>
          <w:lang w:val="de-DE" w:bidi="de-DE"/>
        </w:rPr>
        <w:t>‚</w:t>
      </w:r>
      <w:r w:rsidRPr="00780B97">
        <w:rPr>
          <w:rFonts w:asciiTheme="minorHAnsi" w:hAnsiTheme="minorHAnsi" w:cstheme="minorHAnsi"/>
          <w:sz w:val="20"/>
          <w:szCs w:val="20"/>
          <w:lang w:val="de-DE" w:bidi="de-DE"/>
        </w:rPr>
        <w:t xml:space="preserve">Jeep‘ und ‚4x4‘-Embleme führen das </w:t>
      </w:r>
      <w:proofErr w:type="spellStart"/>
      <w:r w:rsidRPr="00780B97">
        <w:rPr>
          <w:rFonts w:asciiTheme="minorHAnsi" w:hAnsiTheme="minorHAnsi" w:cstheme="minorHAnsi"/>
          <w:sz w:val="20"/>
          <w:szCs w:val="20"/>
          <w:lang w:val="de-DE" w:bidi="de-DE"/>
        </w:rPr>
        <w:t>Blacked</w:t>
      </w:r>
      <w:proofErr w:type="spellEnd"/>
      <w:r w:rsidRPr="00780B97">
        <w:rPr>
          <w:rFonts w:asciiTheme="minorHAnsi" w:hAnsiTheme="minorHAnsi" w:cstheme="minorHAnsi"/>
          <w:sz w:val="20"/>
          <w:szCs w:val="20"/>
          <w:lang w:val="de-DE" w:bidi="de-DE"/>
        </w:rPr>
        <w:t xml:space="preserve"> Out-Thema der Karosserie fort. Der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rollt auf 20 Zoll großen Reifen mit glänzend schwarzen Aluminium</w:t>
      </w:r>
      <w:r w:rsidR="00DC6370">
        <w:rPr>
          <w:rFonts w:asciiTheme="minorHAnsi" w:hAnsiTheme="minorHAnsi" w:cstheme="minorHAnsi"/>
          <w:sz w:val="20"/>
          <w:szCs w:val="20"/>
          <w:lang w:val="de-DE" w:bidi="de-DE"/>
        </w:rPr>
        <w:t>felgen</w:t>
      </w:r>
      <w:r w:rsidRPr="00780B97">
        <w:rPr>
          <w:rFonts w:asciiTheme="minorHAnsi" w:hAnsiTheme="minorHAnsi" w:cstheme="minorHAnsi"/>
          <w:sz w:val="20"/>
          <w:szCs w:val="20"/>
          <w:lang w:val="de-DE" w:bidi="de-DE"/>
        </w:rPr>
        <w:t>, die die mystisch</w:t>
      </w:r>
      <w:r w:rsidR="00DC6370">
        <w:rPr>
          <w:rFonts w:asciiTheme="minorHAnsi" w:hAnsiTheme="minorHAnsi" w:cstheme="minorHAnsi"/>
          <w:sz w:val="20"/>
          <w:szCs w:val="20"/>
          <w:lang w:val="de-DE" w:bidi="de-DE"/>
        </w:rPr>
        <w:t xml:space="preserve">e </w:t>
      </w:r>
      <w:r w:rsidRPr="00780B97">
        <w:rPr>
          <w:rFonts w:asciiTheme="minorHAnsi" w:hAnsiTheme="minorHAnsi" w:cstheme="minorHAnsi"/>
          <w:sz w:val="20"/>
          <w:szCs w:val="20"/>
          <w:lang w:val="de-DE" w:bidi="de-DE"/>
        </w:rPr>
        <w:t xml:space="preserve">Anmutung unterstreichen. Eine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Eagle-Plakette rundet den äußeren Auftritt ab.</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Highlight im Innenraum des neuen Special Edition-Modells sind die Sitze mit Capri Black-</w:t>
      </w:r>
      <w:proofErr w:type="spellStart"/>
      <w:r w:rsidRPr="00780B97">
        <w:rPr>
          <w:rFonts w:asciiTheme="minorHAnsi" w:hAnsiTheme="minorHAnsi" w:cstheme="minorHAnsi"/>
          <w:sz w:val="20"/>
          <w:szCs w:val="20"/>
          <w:lang w:val="de-DE" w:bidi="de-DE"/>
        </w:rPr>
        <w:t>farbenen</w:t>
      </w:r>
      <w:proofErr w:type="spellEnd"/>
      <w:r w:rsidRPr="00780B97">
        <w:rPr>
          <w:rFonts w:asciiTheme="minorHAnsi" w:hAnsiTheme="minorHAnsi" w:cstheme="minorHAnsi"/>
          <w:sz w:val="20"/>
          <w:szCs w:val="20"/>
          <w:lang w:val="de-DE" w:bidi="de-DE"/>
        </w:rPr>
        <w:t xml:space="preserve"> Premium-Lederbezügen mit perforierten Wildledereinsätzen und schwarzen Ziernähten. Instrumententafel und Türverkleidungen erhalten ihren </w:t>
      </w:r>
      <w:proofErr w:type="spellStart"/>
      <w:r w:rsidRPr="00780B97">
        <w:rPr>
          <w:rFonts w:asciiTheme="minorHAnsi" w:hAnsiTheme="minorHAnsi" w:cstheme="minorHAnsi"/>
          <w:sz w:val="20"/>
          <w:szCs w:val="20"/>
          <w:lang w:val="de-DE" w:bidi="de-DE"/>
        </w:rPr>
        <w:t>Blacked</w:t>
      </w:r>
      <w:proofErr w:type="spellEnd"/>
      <w:r w:rsidRPr="00780B97">
        <w:rPr>
          <w:rFonts w:asciiTheme="minorHAnsi" w:hAnsiTheme="minorHAnsi" w:cstheme="minorHAnsi"/>
          <w:sz w:val="20"/>
          <w:szCs w:val="20"/>
          <w:lang w:val="de-DE" w:bidi="de-DE"/>
        </w:rPr>
        <w:t xml:space="preserve">-Out-Look von eloxierten Akzenten in </w:t>
      </w:r>
      <w:proofErr w:type="spellStart"/>
      <w:r w:rsidRPr="00780B97">
        <w:rPr>
          <w:rFonts w:asciiTheme="minorHAnsi" w:hAnsiTheme="minorHAnsi" w:cstheme="minorHAnsi"/>
          <w:sz w:val="20"/>
          <w:szCs w:val="20"/>
          <w:lang w:val="de-DE" w:bidi="de-DE"/>
        </w:rPr>
        <w:t>Gun</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Metal</w:t>
      </w:r>
      <w:proofErr w:type="spellEnd"/>
      <w:r w:rsidRPr="00780B97">
        <w:rPr>
          <w:rFonts w:asciiTheme="minorHAnsi" w:hAnsiTheme="minorHAnsi" w:cstheme="minorHAnsi"/>
          <w:sz w:val="20"/>
          <w:szCs w:val="20"/>
          <w:lang w:val="de-DE" w:bidi="de-DE"/>
        </w:rPr>
        <w:t xml:space="preserve"> Grau.</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DC6370" w:rsidP="00F06127">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In Österreich wird d</w:t>
      </w:r>
      <w:r w:rsidR="00952EB1" w:rsidRPr="00780B97">
        <w:rPr>
          <w:rFonts w:asciiTheme="minorHAnsi" w:hAnsiTheme="minorHAnsi" w:cstheme="minorHAnsi"/>
          <w:sz w:val="20"/>
          <w:szCs w:val="20"/>
          <w:lang w:val="de-DE" w:bidi="de-DE"/>
        </w:rPr>
        <w:t>er</w:t>
      </w:r>
      <w:r>
        <w:rPr>
          <w:rFonts w:asciiTheme="minorHAnsi" w:hAnsiTheme="minorHAnsi" w:cstheme="minorHAnsi"/>
          <w:sz w:val="20"/>
          <w:szCs w:val="20"/>
          <w:lang w:val="de-DE" w:bidi="de-DE"/>
        </w:rPr>
        <w:t xml:space="preserve"> Grand Cherokee </w:t>
      </w:r>
      <w:proofErr w:type="spellStart"/>
      <w:r>
        <w:rPr>
          <w:rFonts w:asciiTheme="minorHAnsi" w:hAnsiTheme="minorHAnsi" w:cstheme="minorHAnsi"/>
          <w:sz w:val="20"/>
          <w:szCs w:val="20"/>
          <w:lang w:val="de-DE" w:bidi="de-DE"/>
        </w:rPr>
        <w:t>Night</w:t>
      </w:r>
      <w:proofErr w:type="spellEnd"/>
      <w:r>
        <w:rPr>
          <w:rFonts w:asciiTheme="minorHAnsi" w:hAnsiTheme="minorHAnsi" w:cstheme="minorHAnsi"/>
          <w:sz w:val="20"/>
          <w:szCs w:val="20"/>
          <w:lang w:val="de-DE" w:bidi="de-DE"/>
        </w:rPr>
        <w:t xml:space="preserve"> Eagle mit dem 3.0 </w:t>
      </w:r>
      <w:proofErr w:type="spellStart"/>
      <w:r>
        <w:rPr>
          <w:rFonts w:asciiTheme="minorHAnsi" w:hAnsiTheme="minorHAnsi" w:cstheme="minorHAnsi"/>
          <w:sz w:val="20"/>
          <w:szCs w:val="20"/>
          <w:lang w:val="de-DE" w:bidi="de-DE"/>
        </w:rPr>
        <w:t>MultiJ</w:t>
      </w:r>
      <w:r w:rsidR="00952EB1" w:rsidRPr="00780B97">
        <w:rPr>
          <w:rFonts w:asciiTheme="minorHAnsi" w:hAnsiTheme="minorHAnsi" w:cstheme="minorHAnsi"/>
          <w:sz w:val="20"/>
          <w:szCs w:val="20"/>
          <w:lang w:val="de-DE" w:bidi="de-DE"/>
        </w:rPr>
        <w:t>et</w:t>
      </w:r>
      <w:proofErr w:type="spellEnd"/>
      <w:r w:rsidR="00952EB1" w:rsidRPr="00780B97">
        <w:rPr>
          <w:rFonts w:asciiTheme="minorHAnsi" w:hAnsiTheme="minorHAnsi" w:cstheme="minorHAnsi"/>
          <w:sz w:val="20"/>
          <w:szCs w:val="20"/>
          <w:lang w:val="de-DE" w:bidi="de-DE"/>
        </w:rPr>
        <w:t xml:space="preserve"> II Turbodieselmotor mit 250 PS </w:t>
      </w:r>
      <w:r>
        <w:rPr>
          <w:rFonts w:asciiTheme="minorHAnsi" w:hAnsiTheme="minorHAnsi" w:cstheme="minorHAnsi"/>
          <w:sz w:val="20"/>
          <w:szCs w:val="20"/>
          <w:lang w:val="de-DE" w:bidi="de-DE"/>
        </w:rPr>
        <w:t xml:space="preserve">und </w:t>
      </w:r>
      <w:r w:rsidR="00952EB1" w:rsidRPr="00780B97">
        <w:rPr>
          <w:rFonts w:asciiTheme="minorHAnsi" w:hAnsiTheme="minorHAnsi" w:cstheme="minorHAnsi"/>
          <w:sz w:val="20"/>
          <w:szCs w:val="20"/>
          <w:lang w:val="de-DE" w:bidi="de-DE"/>
        </w:rPr>
        <w:t>kombiniert mit Achtstufen-Automatikgetriebe</w:t>
      </w:r>
      <w:r>
        <w:rPr>
          <w:rFonts w:asciiTheme="minorHAnsi" w:hAnsiTheme="minorHAnsi" w:cstheme="minorHAnsi"/>
          <w:sz w:val="20"/>
          <w:szCs w:val="20"/>
          <w:lang w:val="de-DE" w:bidi="de-DE"/>
        </w:rPr>
        <w:t xml:space="preserve"> angeboten</w:t>
      </w:r>
      <w:r w:rsidR="00952EB1" w:rsidRPr="00780B97">
        <w:rPr>
          <w:rFonts w:asciiTheme="minorHAnsi" w:hAnsiTheme="minorHAnsi" w:cstheme="minorHAnsi"/>
          <w:sz w:val="20"/>
          <w:szCs w:val="20"/>
          <w:lang w:val="de-DE" w:bidi="de-DE"/>
        </w:rPr>
        <w:t xml:space="preserve">. Die Jeep-Händler können den Grand Cherokee </w:t>
      </w:r>
      <w:proofErr w:type="spellStart"/>
      <w:r w:rsidR="00952EB1" w:rsidRPr="00780B97">
        <w:rPr>
          <w:rFonts w:asciiTheme="minorHAnsi" w:hAnsiTheme="minorHAnsi" w:cstheme="minorHAnsi"/>
          <w:sz w:val="20"/>
          <w:szCs w:val="20"/>
          <w:lang w:val="de-DE" w:bidi="de-DE"/>
        </w:rPr>
        <w:t>Night</w:t>
      </w:r>
      <w:proofErr w:type="spellEnd"/>
      <w:r w:rsidR="00952EB1" w:rsidRPr="00780B97">
        <w:rPr>
          <w:rFonts w:asciiTheme="minorHAnsi" w:hAnsiTheme="minorHAnsi" w:cstheme="minorHAnsi"/>
          <w:sz w:val="20"/>
          <w:szCs w:val="20"/>
          <w:lang w:val="de-DE" w:bidi="de-DE"/>
        </w:rPr>
        <w:t xml:space="preserve"> Eagle in den Farben Diamond Black, White, Billet </w:t>
      </w:r>
      <w:proofErr w:type="spellStart"/>
      <w:r w:rsidR="00952EB1" w:rsidRPr="00780B97">
        <w:rPr>
          <w:rFonts w:asciiTheme="minorHAnsi" w:hAnsiTheme="minorHAnsi" w:cstheme="minorHAnsi"/>
          <w:sz w:val="20"/>
          <w:szCs w:val="20"/>
          <w:lang w:val="de-DE" w:bidi="de-DE"/>
        </w:rPr>
        <w:t>Silver</w:t>
      </w:r>
      <w:proofErr w:type="spellEnd"/>
      <w:r w:rsidR="00952EB1" w:rsidRPr="00780B97">
        <w:rPr>
          <w:rFonts w:asciiTheme="minorHAnsi" w:hAnsiTheme="minorHAnsi" w:cstheme="minorHAnsi"/>
          <w:sz w:val="20"/>
          <w:szCs w:val="20"/>
          <w:lang w:val="de-DE" w:bidi="de-DE"/>
        </w:rPr>
        <w:t xml:space="preserve">, Granite Crystal, Velvet </w:t>
      </w:r>
      <w:proofErr w:type="spellStart"/>
      <w:r w:rsidR="00952EB1" w:rsidRPr="00780B97">
        <w:rPr>
          <w:rFonts w:asciiTheme="minorHAnsi" w:hAnsiTheme="minorHAnsi" w:cstheme="minorHAnsi"/>
          <w:sz w:val="20"/>
          <w:szCs w:val="20"/>
          <w:lang w:val="de-DE" w:bidi="de-DE"/>
        </w:rPr>
        <w:t>Red</w:t>
      </w:r>
      <w:proofErr w:type="spellEnd"/>
      <w:r w:rsidR="00952EB1" w:rsidRPr="00780B97">
        <w:rPr>
          <w:rFonts w:asciiTheme="minorHAnsi" w:hAnsiTheme="minorHAnsi" w:cstheme="minorHAnsi"/>
          <w:sz w:val="20"/>
          <w:szCs w:val="20"/>
          <w:lang w:val="de-DE" w:bidi="de-DE"/>
        </w:rPr>
        <w:t xml:space="preserve"> und </w:t>
      </w:r>
      <w:proofErr w:type="spellStart"/>
      <w:r w:rsidR="00952EB1" w:rsidRPr="00780B97">
        <w:rPr>
          <w:rFonts w:asciiTheme="minorHAnsi" w:hAnsiTheme="minorHAnsi" w:cstheme="minorHAnsi"/>
          <w:sz w:val="20"/>
          <w:szCs w:val="20"/>
          <w:lang w:val="de-DE" w:bidi="de-DE"/>
        </w:rPr>
        <w:t>Rhino</w:t>
      </w:r>
      <w:proofErr w:type="spellEnd"/>
      <w:r w:rsidR="00952EB1" w:rsidRPr="00780B97">
        <w:rPr>
          <w:rFonts w:asciiTheme="minorHAnsi" w:hAnsiTheme="minorHAnsi" w:cstheme="minorHAnsi"/>
          <w:sz w:val="20"/>
          <w:szCs w:val="20"/>
          <w:lang w:val="de-DE" w:bidi="de-DE"/>
        </w:rPr>
        <w:t xml:space="preserve"> anbieten. Zur umfangreichen Serienausstattung gehören unter </w:t>
      </w:r>
      <w:r>
        <w:rPr>
          <w:rFonts w:asciiTheme="minorHAnsi" w:hAnsiTheme="minorHAnsi" w:cstheme="minorHAnsi"/>
          <w:sz w:val="20"/>
          <w:szCs w:val="20"/>
          <w:lang w:val="de-DE" w:bidi="de-DE"/>
        </w:rPr>
        <w:t xml:space="preserve">anderem Bi-Xenon-Scheinwerfer, </w:t>
      </w:r>
      <w:proofErr w:type="spellStart"/>
      <w:r>
        <w:rPr>
          <w:rFonts w:asciiTheme="minorHAnsi" w:hAnsiTheme="minorHAnsi" w:cstheme="minorHAnsi"/>
          <w:sz w:val="20"/>
          <w:szCs w:val="20"/>
          <w:lang w:val="de-DE" w:bidi="de-DE"/>
        </w:rPr>
        <w:t>U</w:t>
      </w:r>
      <w:r w:rsidR="00952EB1" w:rsidRPr="00780B97">
        <w:rPr>
          <w:rFonts w:asciiTheme="minorHAnsi" w:hAnsiTheme="minorHAnsi" w:cstheme="minorHAnsi"/>
          <w:sz w:val="20"/>
          <w:szCs w:val="20"/>
          <w:lang w:val="de-DE" w:bidi="de-DE"/>
        </w:rPr>
        <w:t>connect</w:t>
      </w:r>
      <w:proofErr w:type="spellEnd"/>
      <w:r w:rsidR="00952EB1" w:rsidRPr="00780B97">
        <w:rPr>
          <w:rFonts w:asciiTheme="minorHAnsi" w:hAnsiTheme="minorHAnsi" w:cstheme="minorHAnsi"/>
          <w:sz w:val="20"/>
          <w:szCs w:val="20"/>
          <w:lang w:val="de-DE" w:bidi="de-DE"/>
        </w:rPr>
        <w:t xml:space="preserve"> Radio mit Navigationssystem, 8</w:t>
      </w:r>
      <w:r>
        <w:rPr>
          <w:rFonts w:asciiTheme="minorHAnsi" w:hAnsiTheme="minorHAnsi" w:cstheme="minorHAnsi"/>
          <w:sz w:val="20"/>
          <w:szCs w:val="20"/>
          <w:lang w:val="de-DE" w:bidi="de-DE"/>
        </w:rPr>
        <w:t>,4</w:t>
      </w:r>
      <w:r w:rsidR="0022336D">
        <w:rPr>
          <w:rFonts w:asciiTheme="minorHAnsi" w:hAnsiTheme="minorHAnsi" w:cstheme="minorHAnsi"/>
          <w:sz w:val="20"/>
          <w:szCs w:val="20"/>
          <w:lang w:val="de-DE" w:bidi="de-DE"/>
        </w:rPr>
        <w:t> </w:t>
      </w:r>
      <w:r>
        <w:rPr>
          <w:rFonts w:asciiTheme="minorHAnsi" w:hAnsiTheme="minorHAnsi" w:cstheme="minorHAnsi"/>
          <w:sz w:val="20"/>
          <w:szCs w:val="20"/>
          <w:lang w:val="de-DE" w:bidi="de-DE"/>
        </w:rPr>
        <w:t xml:space="preserve">Zoll großer Touchscreen und </w:t>
      </w:r>
      <w:proofErr w:type="spellStart"/>
      <w:r>
        <w:rPr>
          <w:rFonts w:asciiTheme="minorHAnsi" w:hAnsiTheme="minorHAnsi" w:cstheme="minorHAnsi"/>
          <w:sz w:val="20"/>
          <w:szCs w:val="20"/>
          <w:lang w:val="de-DE" w:bidi="de-DE"/>
        </w:rPr>
        <w:t>U</w:t>
      </w:r>
      <w:r w:rsidR="00952EB1" w:rsidRPr="00780B97">
        <w:rPr>
          <w:rFonts w:asciiTheme="minorHAnsi" w:hAnsiTheme="minorHAnsi" w:cstheme="minorHAnsi"/>
          <w:sz w:val="20"/>
          <w:szCs w:val="20"/>
          <w:lang w:val="de-DE" w:bidi="de-DE"/>
        </w:rPr>
        <w:t>connect</w:t>
      </w:r>
      <w:proofErr w:type="spellEnd"/>
      <w:r w:rsidR="00952EB1" w:rsidRPr="00780B97">
        <w:rPr>
          <w:rFonts w:asciiTheme="minorHAnsi" w:hAnsiTheme="minorHAnsi" w:cstheme="minorHAnsi"/>
          <w:sz w:val="20"/>
          <w:szCs w:val="20"/>
          <w:lang w:val="de-DE" w:bidi="de-DE"/>
        </w:rPr>
        <w:t xml:space="preserve"> Live Services, Alpine Audio mit neun Lautsprechern, Subwoofer und 506 Watt Leistung, </w:t>
      </w:r>
      <w:proofErr w:type="spellStart"/>
      <w:r w:rsidR="00952EB1" w:rsidRPr="00780B97">
        <w:rPr>
          <w:rFonts w:asciiTheme="minorHAnsi" w:hAnsiTheme="minorHAnsi" w:cstheme="minorHAnsi"/>
          <w:sz w:val="20"/>
          <w:szCs w:val="20"/>
          <w:lang w:val="de-DE" w:bidi="de-DE"/>
        </w:rPr>
        <w:t>ParkView</w:t>
      </w:r>
      <w:proofErr w:type="spellEnd"/>
      <w:r w:rsidR="00952EB1" w:rsidRPr="00780B97">
        <w:rPr>
          <w:rFonts w:asciiTheme="minorHAnsi" w:hAnsiTheme="minorHAnsi" w:cstheme="minorHAnsi"/>
          <w:sz w:val="20"/>
          <w:szCs w:val="20"/>
          <w:lang w:val="de-DE" w:bidi="de-DE"/>
        </w:rPr>
        <w:t>-Rückfah</w:t>
      </w:r>
      <w:r>
        <w:rPr>
          <w:rFonts w:asciiTheme="minorHAnsi" w:hAnsiTheme="minorHAnsi" w:cstheme="minorHAnsi"/>
          <w:sz w:val="20"/>
          <w:szCs w:val="20"/>
          <w:lang w:val="de-DE" w:bidi="de-DE"/>
        </w:rPr>
        <w:t>rkamera mit dynamischer</w:t>
      </w:r>
      <w:r w:rsidR="00952EB1" w:rsidRPr="00780B97">
        <w:rPr>
          <w:rFonts w:asciiTheme="minorHAnsi" w:hAnsiTheme="minorHAnsi" w:cstheme="minorHAnsi"/>
          <w:sz w:val="20"/>
          <w:szCs w:val="20"/>
          <w:lang w:val="de-DE" w:bidi="de-DE"/>
        </w:rPr>
        <w:t xml:space="preserve"> </w:t>
      </w:r>
      <w:r>
        <w:rPr>
          <w:rFonts w:asciiTheme="minorHAnsi" w:hAnsiTheme="minorHAnsi" w:cstheme="minorHAnsi"/>
          <w:sz w:val="20"/>
          <w:szCs w:val="20"/>
          <w:lang w:val="de-DE" w:bidi="de-DE"/>
        </w:rPr>
        <w:t>Linienführung, Park Sense Parkassistent vorn</w:t>
      </w:r>
      <w:r w:rsidR="00952EB1" w:rsidRPr="00780B97">
        <w:rPr>
          <w:rFonts w:asciiTheme="minorHAnsi" w:hAnsiTheme="minorHAnsi" w:cstheme="minorHAnsi"/>
          <w:sz w:val="20"/>
          <w:szCs w:val="20"/>
          <w:lang w:val="de-DE" w:bidi="de-DE"/>
        </w:rPr>
        <w:t xml:space="preserve"> und hinten </w:t>
      </w:r>
      <w:r>
        <w:rPr>
          <w:rFonts w:asciiTheme="minorHAnsi" w:hAnsiTheme="minorHAnsi" w:cstheme="minorHAnsi"/>
          <w:sz w:val="20"/>
          <w:szCs w:val="20"/>
          <w:lang w:val="de-DE" w:bidi="de-DE"/>
        </w:rPr>
        <w:t>sowie</w:t>
      </w:r>
      <w:r w:rsidR="00952EB1" w:rsidRPr="00780B97">
        <w:rPr>
          <w:rFonts w:asciiTheme="minorHAnsi" w:hAnsiTheme="minorHAnsi" w:cstheme="minorHAnsi"/>
          <w:sz w:val="20"/>
          <w:szCs w:val="20"/>
          <w:lang w:val="de-DE" w:bidi="de-DE"/>
        </w:rPr>
        <w:t xml:space="preserve"> die elektrisch betriebene Heckklappe. </w:t>
      </w:r>
    </w:p>
    <w:p w:rsidR="00952EB1" w:rsidRPr="00780B97" w:rsidRDefault="00952EB1" w:rsidP="00F06127">
      <w:pPr>
        <w:pStyle w:val="01TEXT"/>
        <w:rPr>
          <w:rFonts w:asciiTheme="minorHAnsi" w:hAnsiTheme="minorHAnsi" w:cstheme="minorHAnsi"/>
          <w:b/>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b/>
          <w:sz w:val="20"/>
          <w:szCs w:val="20"/>
          <w:lang w:val="de-DE" w:bidi="de-DE"/>
        </w:rPr>
        <w:t xml:space="preserve">Jeep Wrangler </w:t>
      </w:r>
      <w:proofErr w:type="spellStart"/>
      <w:r w:rsidRPr="00780B97">
        <w:rPr>
          <w:rFonts w:asciiTheme="minorHAnsi" w:hAnsiTheme="minorHAnsi" w:cstheme="minorHAnsi"/>
          <w:b/>
          <w:sz w:val="20"/>
          <w:szCs w:val="20"/>
          <w:lang w:val="de-DE" w:bidi="de-DE"/>
        </w:rPr>
        <w:t>Night</w:t>
      </w:r>
      <w:proofErr w:type="spellEnd"/>
      <w:r w:rsidRPr="00780B97">
        <w:rPr>
          <w:rFonts w:asciiTheme="minorHAnsi" w:hAnsiTheme="minorHAnsi" w:cstheme="minorHAnsi"/>
          <w:b/>
          <w:sz w:val="20"/>
          <w:szCs w:val="20"/>
          <w:lang w:val="de-DE" w:bidi="de-DE"/>
        </w:rPr>
        <w:t xml:space="preserve"> Eagle</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Auch Kunden der </w:t>
      </w:r>
      <w:r w:rsidR="00DC6370">
        <w:rPr>
          <w:rFonts w:asciiTheme="minorHAnsi" w:hAnsiTheme="minorHAnsi" w:cstheme="minorHAnsi"/>
          <w:sz w:val="20"/>
          <w:szCs w:val="20"/>
          <w:lang w:val="de-DE" w:bidi="de-DE"/>
        </w:rPr>
        <w:t>Geländewagen</w:t>
      </w:r>
      <w:r w:rsidRPr="00780B97">
        <w:rPr>
          <w:rFonts w:asciiTheme="minorHAnsi" w:hAnsiTheme="minorHAnsi" w:cstheme="minorHAnsi"/>
          <w:sz w:val="20"/>
          <w:szCs w:val="20"/>
          <w:lang w:val="de-DE" w:bidi="de-DE"/>
        </w:rPr>
        <w:t xml:space="preserve">-Ikone </w:t>
      </w:r>
      <w:r w:rsidR="00DC6370">
        <w:rPr>
          <w:rFonts w:asciiTheme="minorHAnsi" w:hAnsiTheme="minorHAnsi" w:cstheme="minorHAnsi"/>
          <w:sz w:val="20"/>
          <w:szCs w:val="20"/>
          <w:lang w:val="de-DE" w:bidi="de-DE"/>
        </w:rPr>
        <w:t xml:space="preserve">Jeep </w:t>
      </w:r>
      <w:r w:rsidRPr="00780B97">
        <w:rPr>
          <w:rFonts w:asciiTheme="minorHAnsi" w:hAnsiTheme="minorHAnsi" w:cstheme="minorHAnsi"/>
          <w:sz w:val="20"/>
          <w:szCs w:val="20"/>
          <w:lang w:val="de-DE" w:bidi="de-DE"/>
        </w:rPr>
        <w:t xml:space="preserve">Wrangler können jetzt die so beliebte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Special Edition bestellen. Wie beim Grand Cherokee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sorgt </w:t>
      </w:r>
      <w:proofErr w:type="spellStart"/>
      <w:r w:rsidRPr="00780B97">
        <w:rPr>
          <w:rFonts w:asciiTheme="minorHAnsi" w:hAnsiTheme="minorHAnsi" w:cstheme="minorHAnsi"/>
          <w:sz w:val="20"/>
          <w:szCs w:val="20"/>
          <w:lang w:val="de-DE" w:bidi="de-DE"/>
        </w:rPr>
        <w:t>Gloss</w:t>
      </w:r>
      <w:proofErr w:type="spellEnd"/>
      <w:r w:rsidRPr="00780B97">
        <w:rPr>
          <w:rFonts w:asciiTheme="minorHAnsi" w:hAnsiTheme="minorHAnsi" w:cstheme="minorHAnsi"/>
          <w:sz w:val="20"/>
          <w:szCs w:val="20"/>
          <w:lang w:val="de-DE" w:bidi="de-DE"/>
        </w:rPr>
        <w:t xml:space="preserve"> Black-Finish für die außergewöhnliche Ästhetik und betont das </w:t>
      </w:r>
      <w:r w:rsidR="00DC6370">
        <w:rPr>
          <w:rFonts w:asciiTheme="minorHAnsi" w:hAnsiTheme="minorHAnsi" w:cstheme="minorHAnsi"/>
          <w:sz w:val="20"/>
          <w:szCs w:val="20"/>
          <w:lang w:val="de-DE" w:bidi="de-DE"/>
        </w:rPr>
        <w:t>unverwechselbare</w:t>
      </w:r>
      <w:r w:rsidRPr="00780B97">
        <w:rPr>
          <w:rFonts w:asciiTheme="minorHAnsi" w:hAnsiTheme="minorHAnsi" w:cstheme="minorHAnsi"/>
          <w:sz w:val="20"/>
          <w:szCs w:val="20"/>
          <w:lang w:val="de-DE" w:bidi="de-DE"/>
        </w:rPr>
        <w:t xml:space="preserve"> Design.</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In der Außengestaltung gibt der </w:t>
      </w:r>
      <w:proofErr w:type="spellStart"/>
      <w:r w:rsidRPr="00780B97">
        <w:rPr>
          <w:rFonts w:asciiTheme="minorHAnsi" w:hAnsiTheme="minorHAnsi" w:cstheme="minorHAnsi"/>
          <w:sz w:val="20"/>
          <w:szCs w:val="20"/>
          <w:lang w:val="de-DE" w:bidi="de-DE"/>
        </w:rPr>
        <w:t>karosse</w:t>
      </w:r>
      <w:r w:rsidR="00DC6370">
        <w:rPr>
          <w:rFonts w:asciiTheme="minorHAnsi" w:hAnsiTheme="minorHAnsi" w:cstheme="minorHAnsi"/>
          <w:sz w:val="20"/>
          <w:szCs w:val="20"/>
          <w:lang w:val="de-DE" w:bidi="de-DE"/>
        </w:rPr>
        <w:t>riefarbene</w:t>
      </w:r>
      <w:proofErr w:type="spellEnd"/>
      <w:r w:rsidR="00DC6370">
        <w:rPr>
          <w:rFonts w:asciiTheme="minorHAnsi" w:hAnsiTheme="minorHAnsi" w:cstheme="minorHAnsi"/>
          <w:sz w:val="20"/>
          <w:szCs w:val="20"/>
          <w:lang w:val="de-DE" w:bidi="de-DE"/>
        </w:rPr>
        <w:t xml:space="preserve"> Grill mit </w:t>
      </w:r>
      <w:r w:rsidRPr="00780B97">
        <w:rPr>
          <w:rFonts w:asciiTheme="minorHAnsi" w:hAnsiTheme="minorHAnsi" w:cstheme="minorHAnsi"/>
          <w:sz w:val="20"/>
          <w:szCs w:val="20"/>
          <w:lang w:val="de-DE" w:bidi="de-DE"/>
        </w:rPr>
        <w:t xml:space="preserve">schwarz-lackierten Einlässen und Scheinwerfer-Einfassungen dem Wrangler </w:t>
      </w:r>
      <w:proofErr w:type="spellStart"/>
      <w:r w:rsidRPr="00780B97">
        <w:rPr>
          <w:rFonts w:asciiTheme="minorHAnsi" w:hAnsiTheme="minorHAnsi" w:cstheme="minorHAnsi"/>
          <w:sz w:val="20"/>
          <w:szCs w:val="20"/>
          <w:lang w:val="de-DE" w:bidi="de-DE"/>
        </w:rPr>
        <w:t>Nig</w:t>
      </w:r>
      <w:r w:rsidR="00DC6370">
        <w:rPr>
          <w:rFonts w:asciiTheme="minorHAnsi" w:hAnsiTheme="minorHAnsi" w:cstheme="minorHAnsi"/>
          <w:sz w:val="20"/>
          <w:szCs w:val="20"/>
          <w:lang w:val="de-DE" w:bidi="de-DE"/>
        </w:rPr>
        <w:t>ht</w:t>
      </w:r>
      <w:proofErr w:type="spellEnd"/>
      <w:r w:rsidR="00DC6370">
        <w:rPr>
          <w:rFonts w:asciiTheme="minorHAnsi" w:hAnsiTheme="minorHAnsi" w:cstheme="minorHAnsi"/>
          <w:sz w:val="20"/>
          <w:szCs w:val="20"/>
          <w:lang w:val="de-DE" w:bidi="de-DE"/>
        </w:rPr>
        <w:t xml:space="preserve"> Eagle ein unverwechselbares </w:t>
      </w:r>
      <w:r w:rsidRPr="00780B97">
        <w:rPr>
          <w:rFonts w:asciiTheme="minorHAnsi" w:hAnsiTheme="minorHAnsi" w:cstheme="minorHAnsi"/>
          <w:sz w:val="20"/>
          <w:szCs w:val="20"/>
          <w:lang w:val="de-DE" w:bidi="de-DE"/>
        </w:rPr>
        <w:t xml:space="preserve">Erscheinungsbild, zu dem auch die in Glanzschwarz lackierten, 18 Zoll großen Aluminiumräder und </w:t>
      </w:r>
      <w:proofErr w:type="spellStart"/>
      <w:r w:rsidRPr="00780B97">
        <w:rPr>
          <w:rFonts w:asciiTheme="minorHAnsi" w:hAnsiTheme="minorHAnsi" w:cstheme="minorHAnsi"/>
          <w:sz w:val="20"/>
          <w:szCs w:val="20"/>
          <w:lang w:val="de-DE" w:bidi="de-DE"/>
        </w:rPr>
        <w:t>Schwellerschutz</w:t>
      </w:r>
      <w:proofErr w:type="spellEnd"/>
      <w:r w:rsidRPr="00780B97">
        <w:rPr>
          <w:rFonts w:asciiTheme="minorHAnsi" w:hAnsiTheme="minorHAnsi" w:cstheme="minorHAnsi"/>
          <w:sz w:val="20"/>
          <w:szCs w:val="20"/>
          <w:lang w:val="de-DE" w:bidi="de-DE"/>
        </w:rPr>
        <w:t xml:space="preserve">-Rohre in derselben Farbe beitragen. Den </w:t>
      </w:r>
      <w:proofErr w:type="spellStart"/>
      <w:r w:rsidRPr="00780B97">
        <w:rPr>
          <w:rFonts w:asciiTheme="minorHAnsi" w:hAnsiTheme="minorHAnsi" w:cstheme="minorHAnsi"/>
          <w:sz w:val="20"/>
          <w:szCs w:val="20"/>
          <w:lang w:val="de-DE" w:bidi="de-DE"/>
        </w:rPr>
        <w:t>Blacked</w:t>
      </w:r>
      <w:proofErr w:type="spellEnd"/>
      <w:r w:rsidRPr="00780B97">
        <w:rPr>
          <w:rFonts w:asciiTheme="minorHAnsi" w:hAnsiTheme="minorHAnsi" w:cstheme="minorHAnsi"/>
          <w:sz w:val="20"/>
          <w:szCs w:val="20"/>
          <w:lang w:val="de-DE" w:bidi="de-DE"/>
        </w:rPr>
        <w:t xml:space="preserve">-Out-Stil der Karosserie vervollständigen der schwarze „Wrangler“-Aufkleber sowie </w:t>
      </w:r>
      <w:r w:rsidR="0022336D">
        <w:rPr>
          <w:rFonts w:asciiTheme="minorHAnsi" w:hAnsiTheme="minorHAnsi" w:cstheme="minorHAnsi"/>
          <w:sz w:val="20"/>
          <w:szCs w:val="20"/>
          <w:lang w:val="de-DE" w:bidi="de-DE"/>
        </w:rPr>
        <w:t xml:space="preserve">die </w:t>
      </w:r>
      <w:r w:rsidRPr="00780B97">
        <w:rPr>
          <w:rFonts w:asciiTheme="minorHAnsi" w:hAnsiTheme="minorHAnsi" w:cstheme="minorHAnsi"/>
          <w:sz w:val="20"/>
          <w:szCs w:val="20"/>
          <w:lang w:val="de-DE" w:bidi="de-DE"/>
        </w:rPr>
        <w:t xml:space="preserve">ebenfalls schwarzen Aufkleber für Motorhaube und die hinteren Kotflügel. Der Wrangler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verfügt serienmäßig über ein Dual Top mit Hardtop in Wagenfarbe und </w:t>
      </w:r>
      <w:proofErr w:type="spellStart"/>
      <w:r w:rsidRPr="00780B97">
        <w:rPr>
          <w:rFonts w:asciiTheme="minorHAnsi" w:hAnsiTheme="minorHAnsi" w:cstheme="minorHAnsi"/>
          <w:sz w:val="20"/>
          <w:szCs w:val="20"/>
          <w:lang w:val="de-DE" w:bidi="de-DE"/>
        </w:rPr>
        <w:t>Softtop</w:t>
      </w:r>
      <w:proofErr w:type="spellEnd"/>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Im Innenraum </w:t>
      </w:r>
      <w:r w:rsidR="00DC6370">
        <w:rPr>
          <w:rFonts w:asciiTheme="minorHAnsi" w:hAnsiTheme="minorHAnsi" w:cstheme="minorHAnsi"/>
          <w:sz w:val="20"/>
          <w:szCs w:val="20"/>
          <w:lang w:val="de-DE" w:bidi="de-DE"/>
        </w:rPr>
        <w:t>bietet</w:t>
      </w:r>
      <w:r w:rsidRPr="00780B97">
        <w:rPr>
          <w:rFonts w:asciiTheme="minorHAnsi" w:hAnsiTheme="minorHAnsi" w:cstheme="minorHAnsi"/>
          <w:sz w:val="20"/>
          <w:szCs w:val="20"/>
          <w:lang w:val="de-DE" w:bidi="de-DE"/>
        </w:rPr>
        <w:t xml:space="preserve"> der neue Wrangler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Sitze mit schwarzem McKinley Leder und schwarzen Netzgewebe-Einsätzen sowie ein Lederlenk</w:t>
      </w:r>
      <w:r w:rsidR="0022336D">
        <w:rPr>
          <w:rFonts w:asciiTheme="minorHAnsi" w:hAnsiTheme="minorHAnsi" w:cstheme="minorHAnsi"/>
          <w:sz w:val="20"/>
          <w:szCs w:val="20"/>
          <w:lang w:val="de-DE" w:bidi="de-DE"/>
        </w:rPr>
        <w:t xml:space="preserve">rad, beides abgesetzt mit </w:t>
      </w:r>
      <w:r w:rsidRPr="00780B97">
        <w:rPr>
          <w:rFonts w:asciiTheme="minorHAnsi" w:hAnsiTheme="minorHAnsi" w:cstheme="minorHAnsi"/>
          <w:sz w:val="20"/>
          <w:szCs w:val="20"/>
          <w:lang w:val="de-DE" w:bidi="de-DE"/>
        </w:rPr>
        <w:t xml:space="preserve">grauen Ziernähten. Konsolenverkleidung und vordere Tür-Armauflagen mit schwarzem Vinylbezug und ebenfalls dieselgrauen Nähten sowie Beifahrer-Haltegriff-Einsatz und Lüftungseinfassungen in Piano Black vervollständigen die edle Innenausstattung dieses Special Edition-Modells. </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lastRenderedPageBreak/>
        <w:t xml:space="preserve">Zur Serienausstattung des Wrangler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gehören unter anderem das Alpine Premium Audi</w:t>
      </w:r>
      <w:r w:rsidR="000104AD">
        <w:rPr>
          <w:rFonts w:asciiTheme="minorHAnsi" w:hAnsiTheme="minorHAnsi" w:cstheme="minorHAnsi"/>
          <w:sz w:val="20"/>
          <w:szCs w:val="20"/>
          <w:lang w:val="de-DE" w:bidi="de-DE"/>
        </w:rPr>
        <w:t xml:space="preserve">o System mit Subwoofer und das </w:t>
      </w:r>
      <w:proofErr w:type="spellStart"/>
      <w:r w:rsidR="000104AD">
        <w:rPr>
          <w:rFonts w:asciiTheme="minorHAnsi" w:hAnsiTheme="minorHAnsi" w:cstheme="minorHAnsi"/>
          <w:sz w:val="20"/>
          <w:szCs w:val="20"/>
          <w:lang w:val="de-DE" w:bidi="de-DE"/>
        </w:rPr>
        <w:t>U</w:t>
      </w:r>
      <w:r w:rsidRPr="00780B97">
        <w:rPr>
          <w:rFonts w:asciiTheme="minorHAnsi" w:hAnsiTheme="minorHAnsi" w:cstheme="minorHAnsi"/>
          <w:sz w:val="20"/>
          <w:szCs w:val="20"/>
          <w:lang w:val="de-DE" w:bidi="de-DE"/>
        </w:rPr>
        <w:t>connect</w:t>
      </w:r>
      <w:proofErr w:type="spellEnd"/>
      <w:r w:rsidRPr="00780B97">
        <w:rPr>
          <w:rFonts w:asciiTheme="minorHAnsi" w:hAnsiTheme="minorHAnsi" w:cstheme="minorHAnsi"/>
          <w:sz w:val="20"/>
          <w:szCs w:val="20"/>
          <w:lang w:val="de-DE" w:bidi="de-DE"/>
        </w:rPr>
        <w:t xml:space="preserve"> Infotainment- und Navigationssystem mit CD/DVD/MP3-Player, 6,5 Zoll großem Touchscreen, AUX- und USB-Anschluss. </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Seine legendären Wrangler-Fähigkeiten erhält der direkte Nachfahre des Originals aller Geländewagen von seiner bewährten und robusten Fahrwerks- und Antriebstechnik wie dem zuschaltbaren, zweistufigen Verteilergetriebe Command-</w:t>
      </w:r>
      <w:proofErr w:type="spellStart"/>
      <w:r w:rsidRPr="00780B97">
        <w:rPr>
          <w:rFonts w:asciiTheme="minorHAnsi" w:hAnsiTheme="minorHAnsi" w:cstheme="minorHAnsi"/>
          <w:sz w:val="20"/>
          <w:szCs w:val="20"/>
          <w:lang w:val="de-DE" w:bidi="de-DE"/>
        </w:rPr>
        <w:t>Trac</w:t>
      </w:r>
      <w:proofErr w:type="spellEnd"/>
      <w:r w:rsidRPr="00780B97">
        <w:rPr>
          <w:rFonts w:asciiTheme="minorHAnsi" w:hAnsiTheme="minorHAnsi" w:cstheme="minorHAnsi"/>
          <w:sz w:val="20"/>
          <w:szCs w:val="20"/>
          <w:lang w:val="de-DE" w:bidi="de-DE"/>
        </w:rPr>
        <w:t xml:space="preserve"> NV241mit zusätzlichem Untersetzungsverhältnis von 2,72:1. Vom Verteilergetriebe überträgt sich die Antriebskraft nach hinten auf das </w:t>
      </w:r>
      <w:proofErr w:type="spellStart"/>
      <w:r w:rsidRPr="00780B97">
        <w:rPr>
          <w:rFonts w:asciiTheme="minorHAnsi" w:hAnsiTheme="minorHAnsi" w:cstheme="minorHAnsi"/>
          <w:sz w:val="20"/>
          <w:szCs w:val="20"/>
          <w:lang w:val="de-DE" w:bidi="de-DE"/>
        </w:rPr>
        <w:t>Trac</w:t>
      </w:r>
      <w:proofErr w:type="spellEnd"/>
      <w:r w:rsidRPr="00780B97">
        <w:rPr>
          <w:rFonts w:asciiTheme="minorHAnsi" w:hAnsiTheme="minorHAnsi" w:cstheme="minorHAnsi"/>
          <w:sz w:val="20"/>
          <w:szCs w:val="20"/>
          <w:lang w:val="de-DE" w:bidi="de-DE"/>
        </w:rPr>
        <w:t>-Lok</w:t>
      </w:r>
      <w:r w:rsidRPr="00780B97">
        <w:rPr>
          <w:rFonts w:asciiTheme="minorHAnsi" w:hAnsiTheme="minorHAnsi" w:cstheme="minorHAnsi"/>
          <w:sz w:val="20"/>
          <w:szCs w:val="20"/>
          <w:vertAlign w:val="superscript"/>
          <w:lang w:val="de-DE" w:bidi="de-DE"/>
        </w:rPr>
        <w:t xml:space="preserve">® </w:t>
      </w:r>
      <w:r w:rsidRPr="00780B97">
        <w:rPr>
          <w:rFonts w:asciiTheme="minorHAnsi" w:hAnsiTheme="minorHAnsi" w:cstheme="minorHAnsi"/>
          <w:sz w:val="20"/>
          <w:szCs w:val="20"/>
          <w:lang w:val="de-DE" w:bidi="de-DE"/>
        </w:rPr>
        <w:t xml:space="preserve">Differential mit Schlupfbegrenzung. Das mechanische und drehmomentsensitive </w:t>
      </w:r>
      <w:proofErr w:type="spellStart"/>
      <w:r w:rsidRPr="00780B97">
        <w:rPr>
          <w:rFonts w:asciiTheme="minorHAnsi" w:hAnsiTheme="minorHAnsi" w:cstheme="minorHAnsi"/>
          <w:sz w:val="20"/>
          <w:szCs w:val="20"/>
          <w:lang w:val="de-DE" w:bidi="de-DE"/>
        </w:rPr>
        <w:t>Trac</w:t>
      </w:r>
      <w:proofErr w:type="spellEnd"/>
      <w:r w:rsidRPr="00780B97">
        <w:rPr>
          <w:rFonts w:asciiTheme="minorHAnsi" w:hAnsiTheme="minorHAnsi" w:cstheme="minorHAnsi"/>
          <w:sz w:val="20"/>
          <w:szCs w:val="20"/>
          <w:lang w:val="de-DE" w:bidi="de-DE"/>
        </w:rPr>
        <w:t>-Lok gewährleistet Traktion auch auf schwierigem Untergrund wie Sand, Schotter, Schnee oder Eis indem es das Antriebsdrehmoment entsprechend der am jeweiligen Rad verfügbaren Traktion verteilt – notfalls auf ein einziges Rad.</w:t>
      </w:r>
    </w:p>
    <w:p w:rsidR="00780B97" w:rsidRPr="00780B97" w:rsidRDefault="00780B97"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Den Wrangler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treibt wahlweise ein 2,8 Liter großer Turbodieselmotor mit 200 PS oder ein 3,6 Liter großer V6-Benzinmotor mit 284 PS an. Beide Motoren sind stets mit einem Fünfstufen-Automatikgetriebe kombiniert. Die Wrangler </w:t>
      </w:r>
      <w:proofErr w:type="spellStart"/>
      <w:r w:rsidRPr="00780B97">
        <w:rPr>
          <w:rFonts w:asciiTheme="minorHAnsi" w:hAnsiTheme="minorHAnsi" w:cstheme="minorHAnsi"/>
          <w:sz w:val="20"/>
          <w:szCs w:val="20"/>
          <w:lang w:val="de-DE" w:bidi="de-DE"/>
        </w:rPr>
        <w:t>Night</w:t>
      </w:r>
      <w:proofErr w:type="spellEnd"/>
      <w:r w:rsidRPr="00780B97">
        <w:rPr>
          <w:rFonts w:asciiTheme="minorHAnsi" w:hAnsiTheme="minorHAnsi" w:cstheme="minorHAnsi"/>
          <w:sz w:val="20"/>
          <w:szCs w:val="20"/>
          <w:lang w:val="de-DE" w:bidi="de-DE"/>
        </w:rPr>
        <w:t xml:space="preserve"> Eagle Special Edition ist in den Jeep Showrooms ausgewählter europäischer Märkte von März an in den Farben Black, </w:t>
      </w:r>
      <w:proofErr w:type="spellStart"/>
      <w:r w:rsidRPr="00780B97">
        <w:rPr>
          <w:rFonts w:asciiTheme="minorHAnsi" w:hAnsiTheme="minorHAnsi" w:cstheme="minorHAnsi"/>
          <w:sz w:val="20"/>
          <w:szCs w:val="20"/>
          <w:lang w:val="de-DE" w:bidi="de-DE"/>
        </w:rPr>
        <w:t>Firecracker</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Red</w:t>
      </w:r>
      <w:proofErr w:type="spellEnd"/>
      <w:r w:rsidRPr="00780B97">
        <w:rPr>
          <w:rFonts w:asciiTheme="minorHAnsi" w:hAnsiTheme="minorHAnsi" w:cstheme="minorHAnsi"/>
          <w:sz w:val="20"/>
          <w:szCs w:val="20"/>
          <w:lang w:val="de-DE" w:bidi="de-DE"/>
        </w:rPr>
        <w:t xml:space="preserve">, </w:t>
      </w:r>
      <w:r w:rsidR="000104AD">
        <w:rPr>
          <w:rFonts w:asciiTheme="minorHAnsi" w:hAnsiTheme="minorHAnsi" w:cstheme="minorHAnsi"/>
          <w:sz w:val="20"/>
          <w:szCs w:val="20"/>
          <w:lang w:val="de-DE" w:bidi="de-DE"/>
        </w:rPr>
        <w:t>Bright White und Granite Crystal erhältlich</w:t>
      </w: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b/>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b/>
          <w:sz w:val="20"/>
          <w:szCs w:val="20"/>
          <w:lang w:val="de-DE" w:bidi="de-DE"/>
        </w:rPr>
        <w:t xml:space="preserve">Jeep Wrangler </w:t>
      </w:r>
      <w:proofErr w:type="spellStart"/>
      <w:r w:rsidRPr="00780B97">
        <w:rPr>
          <w:rFonts w:asciiTheme="minorHAnsi" w:hAnsiTheme="minorHAnsi" w:cstheme="minorHAnsi"/>
          <w:b/>
          <w:sz w:val="20"/>
          <w:szCs w:val="20"/>
          <w:lang w:val="de-DE" w:bidi="de-DE"/>
        </w:rPr>
        <w:t>Rubicon</w:t>
      </w:r>
      <w:proofErr w:type="spellEnd"/>
      <w:r w:rsidRPr="00780B97">
        <w:rPr>
          <w:rFonts w:asciiTheme="minorHAnsi" w:hAnsiTheme="minorHAnsi" w:cstheme="minorHAnsi"/>
          <w:b/>
          <w:sz w:val="20"/>
          <w:szCs w:val="20"/>
          <w:lang w:val="de-DE" w:bidi="de-DE"/>
        </w:rPr>
        <w:t xml:space="preserve"> mit </w:t>
      </w:r>
      <w:proofErr w:type="spellStart"/>
      <w:r w:rsidRPr="00780B97">
        <w:rPr>
          <w:rFonts w:asciiTheme="minorHAnsi" w:hAnsiTheme="minorHAnsi" w:cstheme="minorHAnsi"/>
          <w:b/>
          <w:sz w:val="20"/>
          <w:szCs w:val="20"/>
          <w:lang w:val="de-DE" w:bidi="de-DE"/>
        </w:rPr>
        <w:t>Mopar</w:t>
      </w:r>
      <w:proofErr w:type="spellEnd"/>
      <w:r w:rsidRPr="000104AD">
        <w:rPr>
          <w:rFonts w:asciiTheme="minorHAnsi" w:hAnsiTheme="minorHAnsi" w:cstheme="minorHAnsi"/>
          <w:b/>
          <w:sz w:val="20"/>
          <w:szCs w:val="20"/>
          <w:vertAlign w:val="subscript"/>
          <w:lang w:val="de-DE" w:bidi="de-DE"/>
        </w:rPr>
        <w:t>®</w:t>
      </w:r>
      <w:r w:rsidRPr="00780B97">
        <w:rPr>
          <w:rFonts w:asciiTheme="minorHAnsi" w:hAnsiTheme="minorHAnsi" w:cstheme="minorHAnsi"/>
          <w:b/>
          <w:sz w:val="20"/>
          <w:szCs w:val="20"/>
          <w:lang w:val="de-DE" w:bidi="de-DE"/>
        </w:rPr>
        <w:t xml:space="preserve"> </w:t>
      </w:r>
      <w:proofErr w:type="spellStart"/>
      <w:r w:rsidRPr="00780B97">
        <w:rPr>
          <w:rFonts w:asciiTheme="minorHAnsi" w:hAnsiTheme="minorHAnsi" w:cstheme="minorHAnsi"/>
          <w:b/>
          <w:sz w:val="20"/>
          <w:szCs w:val="20"/>
          <w:lang w:val="de-DE" w:bidi="de-DE"/>
        </w:rPr>
        <w:t>O</w:t>
      </w:r>
      <w:r w:rsidR="00246193">
        <w:rPr>
          <w:rFonts w:asciiTheme="minorHAnsi" w:hAnsiTheme="minorHAnsi" w:cstheme="minorHAnsi"/>
          <w:b/>
          <w:sz w:val="20"/>
          <w:szCs w:val="20"/>
          <w:lang w:val="de-DE" w:bidi="de-DE"/>
        </w:rPr>
        <w:t>ne</w:t>
      </w:r>
      <w:proofErr w:type="spellEnd"/>
      <w:r w:rsidRPr="00780B97">
        <w:rPr>
          <w:rFonts w:asciiTheme="minorHAnsi" w:hAnsiTheme="minorHAnsi" w:cstheme="minorHAnsi"/>
          <w:b/>
          <w:sz w:val="20"/>
          <w:szCs w:val="20"/>
          <w:lang w:val="de-DE" w:bidi="de-DE"/>
        </w:rPr>
        <w:t>-Paket</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Der Jeep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in Chief Blue auf dem Jeep-Stand des Genfer Automobil</w:t>
      </w:r>
      <w:r w:rsidR="000104AD">
        <w:rPr>
          <w:rFonts w:asciiTheme="minorHAnsi" w:hAnsiTheme="minorHAnsi" w:cstheme="minorHAnsi"/>
          <w:sz w:val="20"/>
          <w:szCs w:val="20"/>
          <w:lang w:val="de-DE" w:bidi="de-DE"/>
        </w:rPr>
        <w:t>-S</w:t>
      </w:r>
      <w:r w:rsidRPr="00780B97">
        <w:rPr>
          <w:rFonts w:asciiTheme="minorHAnsi" w:hAnsiTheme="minorHAnsi" w:cstheme="minorHAnsi"/>
          <w:sz w:val="20"/>
          <w:szCs w:val="20"/>
          <w:lang w:val="de-DE" w:bidi="de-DE"/>
        </w:rPr>
        <w:t xml:space="preserve">alons ist mit </w:t>
      </w:r>
      <w:proofErr w:type="spellStart"/>
      <w:r w:rsidRPr="00780B97">
        <w:rPr>
          <w:rFonts w:asciiTheme="minorHAnsi" w:hAnsiTheme="minorHAnsi" w:cstheme="minorHAnsi"/>
          <w:sz w:val="20"/>
          <w:szCs w:val="20"/>
          <w:lang w:val="de-DE" w:bidi="de-DE"/>
        </w:rPr>
        <w:t>Mopar</w:t>
      </w:r>
      <w:proofErr w:type="spellEnd"/>
      <w:r w:rsidRPr="000104AD">
        <w:rPr>
          <w:rFonts w:asciiTheme="minorHAnsi" w:hAnsiTheme="minorHAnsi" w:cstheme="minorHAnsi"/>
          <w:sz w:val="20"/>
          <w:szCs w:val="20"/>
          <w:vertAlign w:val="subscript"/>
          <w:lang w:val="de-DE" w:bidi="de-DE"/>
        </w:rPr>
        <w:t>®</w:t>
      </w:r>
      <w:r w:rsidR="00246193">
        <w:rPr>
          <w:rFonts w:asciiTheme="minorHAnsi" w:hAnsiTheme="minorHAnsi" w:cstheme="minorHAnsi"/>
          <w:sz w:val="20"/>
          <w:szCs w:val="20"/>
          <w:lang w:val="de-DE" w:bidi="de-DE"/>
        </w:rPr>
        <w:t xml:space="preserve"> </w:t>
      </w:r>
      <w:proofErr w:type="spellStart"/>
      <w:r w:rsidR="00246193">
        <w:rPr>
          <w:rFonts w:asciiTheme="minorHAnsi" w:hAnsiTheme="minorHAnsi" w:cstheme="minorHAnsi"/>
          <w:sz w:val="20"/>
          <w:szCs w:val="20"/>
          <w:lang w:val="de-DE" w:bidi="de-DE"/>
        </w:rPr>
        <w:t>One</w:t>
      </w:r>
      <w:proofErr w:type="spellEnd"/>
      <w:r w:rsidRPr="00780B97">
        <w:rPr>
          <w:rFonts w:asciiTheme="minorHAnsi" w:hAnsiTheme="minorHAnsi" w:cstheme="minorHAnsi"/>
          <w:sz w:val="20"/>
          <w:szCs w:val="20"/>
          <w:lang w:val="de-DE" w:bidi="de-DE"/>
        </w:rPr>
        <w:t xml:space="preserve"> ausgestattet, einem maßgeschneiderten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-Paket mit europäischer Straßenzulassung. Mit </w:t>
      </w:r>
      <w:proofErr w:type="spellStart"/>
      <w:r w:rsidRPr="00780B97">
        <w:rPr>
          <w:rFonts w:asciiTheme="minorHAnsi" w:hAnsiTheme="minorHAnsi" w:cstheme="minorHAnsi"/>
          <w:sz w:val="20"/>
          <w:szCs w:val="20"/>
          <w:lang w:val="de-DE" w:bidi="de-DE"/>
        </w:rPr>
        <w:t>Mopar</w:t>
      </w:r>
      <w:proofErr w:type="spellEnd"/>
      <w:r w:rsidR="000104AD" w:rsidRPr="000104AD">
        <w:rPr>
          <w:rFonts w:asciiTheme="minorHAnsi" w:hAnsiTheme="minorHAnsi" w:cstheme="minorHAnsi"/>
          <w:sz w:val="20"/>
          <w:szCs w:val="20"/>
          <w:vertAlign w:val="subscript"/>
          <w:lang w:val="de-DE" w:bidi="de-DE"/>
        </w:rPr>
        <w:t>®</w:t>
      </w:r>
      <w:r w:rsidR="00246193">
        <w:rPr>
          <w:rFonts w:asciiTheme="minorHAnsi" w:hAnsiTheme="minorHAnsi" w:cstheme="minorHAnsi"/>
          <w:sz w:val="20"/>
          <w:szCs w:val="20"/>
          <w:lang w:val="de-DE" w:bidi="de-DE"/>
        </w:rPr>
        <w:t xml:space="preserve"> </w:t>
      </w:r>
      <w:proofErr w:type="spellStart"/>
      <w:r w:rsidR="00246193">
        <w:rPr>
          <w:rFonts w:asciiTheme="minorHAnsi" w:hAnsiTheme="minorHAnsi" w:cstheme="minorHAnsi"/>
          <w:sz w:val="20"/>
          <w:szCs w:val="20"/>
          <w:lang w:val="de-DE" w:bidi="de-DE"/>
        </w:rPr>
        <w:t>One</w:t>
      </w:r>
      <w:proofErr w:type="spellEnd"/>
      <w:r w:rsidRPr="00780B97">
        <w:rPr>
          <w:rFonts w:asciiTheme="minorHAnsi" w:hAnsiTheme="minorHAnsi" w:cstheme="minorHAnsi"/>
          <w:sz w:val="20"/>
          <w:szCs w:val="20"/>
          <w:lang w:val="de-DE" w:bidi="de-DE"/>
        </w:rPr>
        <w:t xml:space="preserve"> erreicht das ohnehin </w:t>
      </w:r>
      <w:r w:rsidR="000104AD">
        <w:rPr>
          <w:rFonts w:asciiTheme="minorHAnsi" w:hAnsiTheme="minorHAnsi" w:cstheme="minorHAnsi"/>
          <w:sz w:val="20"/>
          <w:szCs w:val="20"/>
          <w:lang w:val="de-DE" w:bidi="de-DE"/>
        </w:rPr>
        <w:t>äußerst geländefähige</w:t>
      </w:r>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-Modell noch bessere </w:t>
      </w:r>
      <w:proofErr w:type="spellStart"/>
      <w:r w:rsidRPr="00780B97">
        <w:rPr>
          <w:rFonts w:asciiTheme="minorHAnsi" w:hAnsiTheme="minorHAnsi" w:cstheme="minorHAnsi"/>
          <w:sz w:val="20"/>
          <w:szCs w:val="20"/>
          <w:lang w:val="de-DE" w:bidi="de-DE"/>
        </w:rPr>
        <w:t>Off</w:t>
      </w:r>
      <w:r w:rsidR="000104AD">
        <w:rPr>
          <w:rFonts w:asciiTheme="minorHAnsi" w:hAnsiTheme="minorHAnsi" w:cstheme="minorHAnsi"/>
          <w:sz w:val="20"/>
          <w:szCs w:val="20"/>
          <w:lang w:val="de-DE" w:bidi="de-DE"/>
        </w:rPr>
        <w:t>road</w:t>
      </w:r>
      <w:proofErr w:type="spellEnd"/>
      <w:r w:rsidR="000104AD">
        <w:rPr>
          <w:rFonts w:asciiTheme="minorHAnsi" w:hAnsiTheme="minorHAnsi" w:cstheme="minorHAnsi"/>
          <w:sz w:val="20"/>
          <w:szCs w:val="20"/>
          <w:lang w:val="de-DE" w:bidi="de-DE"/>
        </w:rPr>
        <w:t xml:space="preserve">-Performance. Das Paket </w:t>
      </w:r>
      <w:r w:rsidRPr="00780B97">
        <w:rPr>
          <w:rFonts w:asciiTheme="minorHAnsi" w:hAnsiTheme="minorHAnsi" w:cstheme="minorHAnsi"/>
          <w:sz w:val="20"/>
          <w:szCs w:val="20"/>
          <w:lang w:val="de-DE" w:bidi="de-DE"/>
        </w:rPr>
        <w:t xml:space="preserve">für </w:t>
      </w:r>
      <w:r w:rsidR="000104AD">
        <w:rPr>
          <w:rFonts w:asciiTheme="minorHAnsi" w:hAnsiTheme="minorHAnsi" w:cstheme="minorHAnsi"/>
          <w:sz w:val="20"/>
          <w:szCs w:val="20"/>
          <w:lang w:val="de-DE" w:bidi="de-DE"/>
        </w:rPr>
        <w:t xml:space="preserve">den Wrangler </w:t>
      </w:r>
      <w:proofErr w:type="spellStart"/>
      <w:r w:rsidR="000104AD">
        <w:rPr>
          <w:rFonts w:asciiTheme="minorHAnsi" w:hAnsiTheme="minorHAnsi" w:cstheme="minorHAnsi"/>
          <w:sz w:val="20"/>
          <w:szCs w:val="20"/>
          <w:lang w:val="de-DE" w:bidi="de-DE"/>
        </w:rPr>
        <w:t>Rubicon</w:t>
      </w:r>
      <w:proofErr w:type="spellEnd"/>
      <w:r w:rsidR="000104AD">
        <w:rPr>
          <w:rFonts w:asciiTheme="minorHAnsi" w:hAnsiTheme="minorHAnsi" w:cstheme="minorHAnsi"/>
          <w:sz w:val="20"/>
          <w:szCs w:val="20"/>
          <w:lang w:val="de-DE" w:bidi="de-DE"/>
        </w:rPr>
        <w:t xml:space="preserve"> und</w:t>
      </w:r>
      <w:r w:rsidRPr="00780B97">
        <w:rPr>
          <w:rFonts w:asciiTheme="minorHAnsi" w:hAnsiTheme="minorHAnsi" w:cstheme="minorHAnsi"/>
          <w:sz w:val="20"/>
          <w:szCs w:val="20"/>
          <w:lang w:val="de-DE" w:bidi="de-DE"/>
        </w:rPr>
        <w:t xml:space="preserve"> den viertürigen Wrangler </w:t>
      </w:r>
      <w:proofErr w:type="spellStart"/>
      <w:r w:rsidRPr="00780B97">
        <w:rPr>
          <w:rFonts w:asciiTheme="minorHAnsi" w:hAnsiTheme="minorHAnsi" w:cstheme="minorHAnsi"/>
          <w:sz w:val="20"/>
          <w:szCs w:val="20"/>
          <w:lang w:val="de-DE" w:bidi="de-DE"/>
        </w:rPr>
        <w:t>U</w:t>
      </w:r>
      <w:r w:rsidR="000104AD">
        <w:rPr>
          <w:rFonts w:asciiTheme="minorHAnsi" w:hAnsiTheme="minorHAnsi" w:cstheme="minorHAnsi"/>
          <w:sz w:val="20"/>
          <w:szCs w:val="20"/>
          <w:lang w:val="de-DE" w:bidi="de-DE"/>
        </w:rPr>
        <w:t>nlimited</w:t>
      </w:r>
      <w:proofErr w:type="spellEnd"/>
      <w:r w:rsidR="000104AD">
        <w:rPr>
          <w:rFonts w:asciiTheme="minorHAnsi" w:hAnsiTheme="minorHAnsi" w:cstheme="minorHAnsi"/>
          <w:sz w:val="20"/>
          <w:szCs w:val="20"/>
          <w:lang w:val="de-DE" w:bidi="de-DE"/>
        </w:rPr>
        <w:t xml:space="preserve"> </w:t>
      </w:r>
      <w:proofErr w:type="spellStart"/>
      <w:r w:rsidR="000104AD">
        <w:rPr>
          <w:rFonts w:asciiTheme="minorHAnsi" w:hAnsiTheme="minorHAnsi" w:cstheme="minorHAnsi"/>
          <w:sz w:val="20"/>
          <w:szCs w:val="20"/>
          <w:lang w:val="de-DE" w:bidi="de-DE"/>
        </w:rPr>
        <w:t>Rubicon</w:t>
      </w:r>
      <w:proofErr w:type="spellEnd"/>
      <w:r w:rsidR="000104AD">
        <w:rPr>
          <w:rFonts w:asciiTheme="minorHAnsi" w:hAnsiTheme="minorHAnsi" w:cstheme="minorHAnsi"/>
          <w:sz w:val="20"/>
          <w:szCs w:val="20"/>
          <w:lang w:val="de-DE" w:bidi="de-DE"/>
        </w:rPr>
        <w:t xml:space="preserve"> </w:t>
      </w:r>
      <w:r w:rsidRPr="00780B97">
        <w:rPr>
          <w:rFonts w:asciiTheme="minorHAnsi" w:hAnsiTheme="minorHAnsi" w:cstheme="minorHAnsi"/>
          <w:sz w:val="20"/>
          <w:szCs w:val="20"/>
          <w:lang w:val="de-DE" w:bidi="de-DE"/>
        </w:rPr>
        <w:t xml:space="preserve">enthält ein zwei Zoll Lift-Kit (50,8 Millimeter) zur Höherlegung der Karosserie, einen Lenkstabilisator, schwarz lackierte Performance Gladiator Aluminiumgussräder in 17 Zoll mit </w:t>
      </w:r>
      <w:proofErr w:type="spellStart"/>
      <w:r w:rsidRPr="00780B97">
        <w:rPr>
          <w:rFonts w:asciiTheme="minorHAnsi" w:hAnsiTheme="minorHAnsi" w:cstheme="minorHAnsi"/>
          <w:sz w:val="20"/>
          <w:szCs w:val="20"/>
          <w:lang w:val="de-DE" w:bidi="de-DE"/>
        </w:rPr>
        <w:t>Hankook</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Dyn</w:t>
      </w:r>
      <w:r w:rsidR="005433F9">
        <w:rPr>
          <w:rFonts w:asciiTheme="minorHAnsi" w:hAnsiTheme="minorHAnsi" w:cstheme="minorHAnsi"/>
          <w:sz w:val="20"/>
          <w:szCs w:val="20"/>
          <w:lang w:val="de-DE" w:bidi="de-DE"/>
        </w:rPr>
        <w:t>apro</w:t>
      </w:r>
      <w:proofErr w:type="spellEnd"/>
      <w:r w:rsidR="005433F9">
        <w:rPr>
          <w:rFonts w:asciiTheme="minorHAnsi" w:hAnsiTheme="minorHAnsi" w:cstheme="minorHAnsi"/>
          <w:sz w:val="20"/>
          <w:szCs w:val="20"/>
          <w:lang w:val="de-DE" w:bidi="de-DE"/>
        </w:rPr>
        <w:t xml:space="preserve"> Reifen der Dimension 265/70</w:t>
      </w:r>
      <w:bookmarkStart w:id="0" w:name="_GoBack"/>
      <w:bookmarkEnd w:id="0"/>
      <w:r w:rsidRPr="00780B97">
        <w:rPr>
          <w:rFonts w:asciiTheme="minorHAnsi" w:hAnsiTheme="minorHAnsi" w:cstheme="minorHAnsi"/>
          <w:sz w:val="20"/>
          <w:szCs w:val="20"/>
          <w:lang w:val="de-DE" w:bidi="de-DE"/>
        </w:rPr>
        <w:t xml:space="preserve"> R17, dazu Spritzschutz vorn und hinten, einen schwarzen Tankdeckel und eine </w:t>
      </w:r>
      <w:proofErr w:type="spellStart"/>
      <w:r w:rsidRPr="00780B97">
        <w:rPr>
          <w:rFonts w:asciiTheme="minorHAnsi" w:hAnsiTheme="minorHAnsi" w:cstheme="minorHAnsi"/>
          <w:sz w:val="20"/>
          <w:szCs w:val="20"/>
          <w:lang w:val="de-DE" w:bidi="de-DE"/>
        </w:rPr>
        <w:t>Mopar</w:t>
      </w:r>
      <w:proofErr w:type="spellEnd"/>
      <w:r w:rsidRPr="00780B97">
        <w:rPr>
          <w:rFonts w:asciiTheme="minorHAnsi" w:hAnsiTheme="minorHAnsi" w:cstheme="minorHAnsi"/>
          <w:sz w:val="20"/>
          <w:szCs w:val="20"/>
          <w:lang w:val="de-DE" w:bidi="de-DE"/>
        </w:rPr>
        <w:t xml:space="preserve"> Plakette. </w:t>
      </w:r>
    </w:p>
    <w:p w:rsidR="00952EB1" w:rsidRPr="00780B97" w:rsidRDefault="00952EB1" w:rsidP="00F06127">
      <w:pPr>
        <w:pStyle w:val="01TEXT"/>
        <w:rPr>
          <w:rFonts w:asciiTheme="minorHAnsi" w:hAnsiTheme="minorHAnsi" w:cstheme="minorHAnsi"/>
          <w:sz w:val="20"/>
          <w:szCs w:val="20"/>
          <w:lang w:val="de-DE" w:bidi="de-DE"/>
        </w:rPr>
      </w:pP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Über das </w:t>
      </w:r>
      <w:proofErr w:type="spellStart"/>
      <w:r w:rsidRPr="00780B97">
        <w:rPr>
          <w:rFonts w:asciiTheme="minorHAnsi" w:hAnsiTheme="minorHAnsi" w:cstheme="minorHAnsi"/>
          <w:sz w:val="20"/>
          <w:szCs w:val="20"/>
          <w:lang w:val="de-DE" w:bidi="de-DE"/>
        </w:rPr>
        <w:t>Mopar</w:t>
      </w:r>
      <w:proofErr w:type="spellEnd"/>
      <w:r w:rsidR="000104AD" w:rsidRPr="000104AD">
        <w:rPr>
          <w:rFonts w:asciiTheme="minorHAnsi" w:hAnsiTheme="minorHAnsi" w:cstheme="minorHAnsi"/>
          <w:sz w:val="20"/>
          <w:szCs w:val="20"/>
          <w:vertAlign w:val="subscript"/>
          <w:lang w:val="de-DE" w:bidi="de-DE"/>
        </w:rPr>
        <w:t>®</w:t>
      </w:r>
      <w:r w:rsidR="00246193">
        <w:rPr>
          <w:rFonts w:asciiTheme="minorHAnsi" w:hAnsiTheme="minorHAnsi" w:cstheme="minorHAnsi"/>
          <w:sz w:val="20"/>
          <w:szCs w:val="20"/>
          <w:lang w:val="de-DE" w:bidi="de-DE"/>
        </w:rPr>
        <w:t xml:space="preserve"> </w:t>
      </w:r>
      <w:proofErr w:type="spellStart"/>
      <w:r w:rsidR="00246193">
        <w:rPr>
          <w:rFonts w:asciiTheme="minorHAnsi" w:hAnsiTheme="minorHAnsi" w:cstheme="minorHAnsi"/>
          <w:sz w:val="20"/>
          <w:szCs w:val="20"/>
          <w:lang w:val="de-DE" w:bidi="de-DE"/>
        </w:rPr>
        <w:t>One</w:t>
      </w:r>
      <w:proofErr w:type="spellEnd"/>
      <w:r w:rsidRPr="00780B97">
        <w:rPr>
          <w:rFonts w:asciiTheme="minorHAnsi" w:hAnsiTheme="minorHAnsi" w:cstheme="minorHAnsi"/>
          <w:sz w:val="20"/>
          <w:szCs w:val="20"/>
          <w:lang w:val="de-DE" w:bidi="de-DE"/>
        </w:rPr>
        <w:t xml:space="preserve">-Paket hinaus präsentiert sich der in Genf ausgestellte Wrangler mit weiterem </w:t>
      </w:r>
      <w:proofErr w:type="spellStart"/>
      <w:r w:rsidRPr="00780B97">
        <w:rPr>
          <w:rFonts w:asciiTheme="minorHAnsi" w:hAnsiTheme="minorHAnsi" w:cstheme="minorHAnsi"/>
          <w:sz w:val="20"/>
          <w:szCs w:val="20"/>
          <w:lang w:val="de-DE" w:bidi="de-DE"/>
        </w:rPr>
        <w:t>Mopar</w:t>
      </w:r>
      <w:proofErr w:type="spellEnd"/>
      <w:r w:rsidR="000104AD" w:rsidRPr="000104AD">
        <w:rPr>
          <w:rFonts w:asciiTheme="minorHAnsi" w:hAnsiTheme="minorHAnsi" w:cstheme="minorHAnsi"/>
          <w:sz w:val="20"/>
          <w:szCs w:val="20"/>
          <w:vertAlign w:val="subscript"/>
          <w:lang w:val="de-DE" w:bidi="de-DE"/>
        </w:rPr>
        <w:t>®</w:t>
      </w:r>
      <w:r w:rsidRPr="00780B97">
        <w:rPr>
          <w:rFonts w:asciiTheme="minorHAnsi" w:hAnsiTheme="minorHAnsi" w:cstheme="minorHAnsi"/>
          <w:sz w:val="20"/>
          <w:szCs w:val="20"/>
          <w:lang w:val="de-DE" w:bidi="de-DE"/>
        </w:rPr>
        <w:t xml:space="preserve">-Zubehör wie einer schwarzen Lichtleiste um die Frontscheibe mit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-Halogenleuchten, schwarzem Kühlergrill und seitlichen Trittrohren, einer belüfteten Motorhaube, Halbtüren und lackierten Außenspiegelgehäusekappen. All diese Zubehörelemente verleihen dem Fahrzeug seinen einzigartigen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-Look, der zum Ruf des Wrangler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passt. Der Jee</w:t>
      </w:r>
      <w:r w:rsidR="00107058">
        <w:rPr>
          <w:rFonts w:asciiTheme="minorHAnsi" w:hAnsiTheme="minorHAnsi" w:cstheme="minorHAnsi"/>
          <w:sz w:val="20"/>
          <w:szCs w:val="20"/>
          <w:lang w:val="de-DE" w:bidi="de-DE"/>
        </w:rPr>
        <w:t xml:space="preserve">p Wrangler </w:t>
      </w:r>
      <w:proofErr w:type="spellStart"/>
      <w:r w:rsidR="00107058">
        <w:rPr>
          <w:rFonts w:asciiTheme="minorHAnsi" w:hAnsiTheme="minorHAnsi" w:cstheme="minorHAnsi"/>
          <w:sz w:val="20"/>
          <w:szCs w:val="20"/>
          <w:lang w:val="de-DE" w:bidi="de-DE"/>
        </w:rPr>
        <w:t>Rubicon</w:t>
      </w:r>
      <w:proofErr w:type="spellEnd"/>
      <w:r w:rsidR="00107058">
        <w:rPr>
          <w:rFonts w:asciiTheme="minorHAnsi" w:hAnsiTheme="minorHAnsi" w:cstheme="minorHAnsi"/>
          <w:sz w:val="20"/>
          <w:szCs w:val="20"/>
          <w:lang w:val="de-DE" w:bidi="de-DE"/>
        </w:rPr>
        <w:t xml:space="preserve"> mit </w:t>
      </w:r>
      <w:proofErr w:type="spellStart"/>
      <w:r w:rsidR="00107058">
        <w:rPr>
          <w:rFonts w:asciiTheme="minorHAnsi" w:hAnsiTheme="minorHAnsi" w:cstheme="minorHAnsi"/>
          <w:sz w:val="20"/>
          <w:szCs w:val="20"/>
          <w:lang w:val="de-DE" w:bidi="de-DE"/>
        </w:rPr>
        <w:t>Mopar</w:t>
      </w:r>
      <w:proofErr w:type="spellEnd"/>
      <w:r w:rsidR="00107058">
        <w:rPr>
          <w:rFonts w:asciiTheme="minorHAnsi" w:hAnsiTheme="minorHAnsi" w:cstheme="minorHAnsi"/>
          <w:sz w:val="20"/>
          <w:szCs w:val="20"/>
          <w:lang w:val="de-DE" w:bidi="de-DE"/>
        </w:rPr>
        <w:t xml:space="preserve"> </w:t>
      </w:r>
      <w:proofErr w:type="spellStart"/>
      <w:r w:rsidR="00107058">
        <w:rPr>
          <w:rFonts w:asciiTheme="minorHAnsi" w:hAnsiTheme="minorHAnsi" w:cstheme="minorHAnsi"/>
          <w:sz w:val="20"/>
          <w:szCs w:val="20"/>
          <w:lang w:val="de-DE" w:bidi="de-DE"/>
        </w:rPr>
        <w:t>One</w:t>
      </w:r>
      <w:proofErr w:type="spellEnd"/>
      <w:r w:rsidRPr="00780B97">
        <w:rPr>
          <w:rFonts w:asciiTheme="minorHAnsi" w:hAnsiTheme="minorHAnsi" w:cstheme="minorHAnsi"/>
          <w:sz w:val="20"/>
          <w:szCs w:val="20"/>
          <w:lang w:val="de-DE" w:bidi="de-DE"/>
        </w:rPr>
        <w:t>-Paket ist mit 2.8</w:t>
      </w:r>
      <w:r w:rsidR="00107058">
        <w:rPr>
          <w:rFonts w:asciiTheme="minorHAnsi" w:hAnsiTheme="minorHAnsi" w:cstheme="minorHAnsi"/>
          <w:sz w:val="20"/>
          <w:szCs w:val="20"/>
          <w:lang w:val="de-DE" w:bidi="de-DE"/>
        </w:rPr>
        <w:t xml:space="preserve"> </w:t>
      </w:r>
      <w:r w:rsidRPr="00780B97">
        <w:rPr>
          <w:rFonts w:asciiTheme="minorHAnsi" w:hAnsiTheme="minorHAnsi" w:cstheme="minorHAnsi"/>
          <w:sz w:val="20"/>
          <w:szCs w:val="20"/>
          <w:lang w:val="de-DE" w:bidi="de-DE"/>
        </w:rPr>
        <w:t>Turbodieselmotor mit 200 PS u</w:t>
      </w:r>
      <w:r w:rsidR="000104AD">
        <w:rPr>
          <w:rFonts w:asciiTheme="minorHAnsi" w:hAnsiTheme="minorHAnsi" w:cstheme="minorHAnsi"/>
          <w:sz w:val="20"/>
          <w:szCs w:val="20"/>
          <w:lang w:val="de-DE" w:bidi="de-DE"/>
        </w:rPr>
        <w:t xml:space="preserve">nd Fünfstufen-Automatikgetriebe </w:t>
      </w:r>
      <w:r w:rsidR="000104AD" w:rsidRPr="00780B97">
        <w:rPr>
          <w:rFonts w:asciiTheme="minorHAnsi" w:hAnsiTheme="minorHAnsi" w:cstheme="minorHAnsi"/>
          <w:sz w:val="20"/>
          <w:szCs w:val="20"/>
          <w:lang w:val="de-DE" w:bidi="de-DE"/>
        </w:rPr>
        <w:t>verfügbar</w:t>
      </w:r>
      <w:r w:rsidR="000104AD">
        <w:rPr>
          <w:rFonts w:asciiTheme="minorHAnsi" w:hAnsiTheme="minorHAnsi" w:cstheme="minorHAnsi"/>
          <w:sz w:val="20"/>
          <w:szCs w:val="20"/>
          <w:lang w:val="de-DE" w:bidi="de-DE"/>
        </w:rPr>
        <w:t>.</w:t>
      </w:r>
    </w:p>
    <w:p w:rsidR="00952EB1" w:rsidRPr="00780B97" w:rsidRDefault="00952EB1" w:rsidP="00F06127">
      <w:pPr>
        <w:pStyle w:val="01TEXT"/>
        <w:rPr>
          <w:rFonts w:asciiTheme="minorHAnsi" w:hAnsiTheme="minorHAnsi" w:cstheme="minorHAnsi"/>
          <w:bCs/>
          <w:sz w:val="20"/>
          <w:szCs w:val="20"/>
          <w:lang w:val="de-DE" w:bidi="de-DE"/>
        </w:rPr>
      </w:pPr>
    </w:p>
    <w:p w:rsidR="00952EB1" w:rsidRPr="000104AD" w:rsidRDefault="00952EB1" w:rsidP="00F06127">
      <w:pPr>
        <w:pStyle w:val="01TEXT"/>
        <w:rPr>
          <w:rFonts w:asciiTheme="minorHAnsi" w:hAnsiTheme="minorHAnsi" w:cstheme="minorHAnsi"/>
          <w:sz w:val="22"/>
          <w:szCs w:val="22"/>
          <w:lang w:val="de-DE" w:bidi="de-DE"/>
        </w:rPr>
      </w:pPr>
      <w:r w:rsidRPr="000104AD">
        <w:rPr>
          <w:rFonts w:asciiTheme="minorHAnsi" w:hAnsiTheme="minorHAnsi" w:cstheme="minorHAnsi"/>
          <w:b/>
          <w:sz w:val="22"/>
          <w:szCs w:val="22"/>
          <w:u w:val="single"/>
          <w:lang w:val="de-DE" w:bidi="de-DE"/>
        </w:rPr>
        <w:t>Der Jeep Stand</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Die beiden Welten der Marke Jeep verdeutlicht die Gestaltung des Jeep-Standes in Halle 5: Auf der rechten Seite geht es um „</w:t>
      </w:r>
      <w:proofErr w:type="spellStart"/>
      <w:r w:rsidRPr="00780B97">
        <w:rPr>
          <w:rFonts w:asciiTheme="minorHAnsi" w:hAnsiTheme="minorHAnsi" w:cstheme="minorHAnsi"/>
          <w:sz w:val="20"/>
          <w:szCs w:val="20"/>
          <w:lang w:val="de-DE" w:bidi="de-DE"/>
        </w:rPr>
        <w:t>core</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and</w:t>
      </w:r>
      <w:proofErr w:type="spellEnd"/>
      <w:r w:rsidRPr="00780B97">
        <w:rPr>
          <w:rFonts w:asciiTheme="minorHAnsi" w:hAnsiTheme="minorHAnsi" w:cstheme="minorHAnsi"/>
          <w:sz w:val="20"/>
          <w:szCs w:val="20"/>
          <w:lang w:val="de-DE" w:bidi="de-DE"/>
        </w:rPr>
        <w:t xml:space="preserve"> </w:t>
      </w:r>
      <w:proofErr w:type="spellStart"/>
      <w:r w:rsidRPr="00780B97">
        <w:rPr>
          <w:rFonts w:asciiTheme="minorHAnsi" w:hAnsiTheme="minorHAnsi" w:cstheme="minorHAnsi"/>
          <w:sz w:val="20"/>
          <w:szCs w:val="20"/>
          <w:lang w:val="de-DE" w:bidi="de-DE"/>
        </w:rPr>
        <w:t>fun</w:t>
      </w:r>
      <w:proofErr w:type="spellEnd"/>
      <w:r w:rsidRPr="00780B97">
        <w:rPr>
          <w:rFonts w:asciiTheme="minorHAnsi" w:hAnsiTheme="minorHAnsi" w:cstheme="minorHAnsi"/>
          <w:sz w:val="20"/>
          <w:szCs w:val="20"/>
          <w:lang w:val="de-DE" w:bidi="de-DE"/>
        </w:rPr>
        <w:t xml:space="preserve">“ – inspiriert von Wrangler und </w:t>
      </w:r>
      <w:proofErr w:type="spellStart"/>
      <w:r w:rsidRPr="00780B97">
        <w:rPr>
          <w:rFonts w:asciiTheme="minorHAnsi" w:hAnsiTheme="minorHAnsi" w:cstheme="minorHAnsi"/>
          <w:sz w:val="20"/>
          <w:szCs w:val="20"/>
          <w:lang w:val="de-DE" w:bidi="de-DE"/>
        </w:rPr>
        <w:t>Renegade</w:t>
      </w:r>
      <w:proofErr w:type="spellEnd"/>
      <w:r w:rsidRPr="00780B97">
        <w:rPr>
          <w:rFonts w:asciiTheme="minorHAnsi" w:hAnsiTheme="minorHAnsi" w:cstheme="minorHAnsi"/>
          <w:sz w:val="20"/>
          <w:szCs w:val="20"/>
          <w:lang w:val="de-DE" w:bidi="de-DE"/>
        </w:rPr>
        <w:t xml:space="preserve"> auf einem Boden aus Naturholz. Die linke Seite ist eher dem gehobenen und hochwertigen Markengesicht gewidmet, repräsentiert vom Flaggschiff Grand Cherokee, dem Cherokee und d</w:t>
      </w:r>
      <w:r w:rsidR="003E6A14">
        <w:rPr>
          <w:rFonts w:asciiTheme="minorHAnsi" w:hAnsiTheme="minorHAnsi" w:cstheme="minorHAnsi"/>
          <w:sz w:val="20"/>
          <w:szCs w:val="20"/>
          <w:lang w:val="de-DE" w:bidi="de-DE"/>
        </w:rPr>
        <w:t xml:space="preserve">em ganz neuen Jeep </w:t>
      </w:r>
      <w:proofErr w:type="spellStart"/>
      <w:r w:rsidR="003E6A14">
        <w:rPr>
          <w:rFonts w:asciiTheme="minorHAnsi" w:hAnsiTheme="minorHAnsi" w:cstheme="minorHAnsi"/>
          <w:sz w:val="20"/>
          <w:szCs w:val="20"/>
          <w:lang w:val="de-DE" w:bidi="de-DE"/>
        </w:rPr>
        <w:t>Compass</w:t>
      </w:r>
      <w:proofErr w:type="spellEnd"/>
      <w:r w:rsidR="003E6A14">
        <w:rPr>
          <w:rFonts w:asciiTheme="minorHAnsi" w:hAnsiTheme="minorHAnsi" w:cstheme="minorHAnsi"/>
          <w:sz w:val="20"/>
          <w:szCs w:val="20"/>
          <w:lang w:val="de-DE" w:bidi="de-DE"/>
        </w:rPr>
        <w:t xml:space="preserve"> auf dunklem</w:t>
      </w:r>
      <w:r w:rsidRPr="00780B97">
        <w:rPr>
          <w:rFonts w:asciiTheme="minorHAnsi" w:hAnsiTheme="minorHAnsi" w:cstheme="minorHAnsi"/>
          <w:sz w:val="20"/>
          <w:szCs w:val="20"/>
          <w:lang w:val="de-DE" w:bidi="de-DE"/>
        </w:rPr>
        <w:t xml:space="preserve"> Premium-Holzboden.</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lastRenderedPageBreak/>
        <w:t xml:space="preserve">In der Mitte zwischen den beiden Bereichen, die als eine Art Laufsteg in Form eines Schlamm-Pfades ausgelegt ist, präsentiert sich die gesamte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-Familie. Dieser Laufsteg-Track symbolisiert die Verbindung der Modellpalette zu den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-Spezialisten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 deren „Trail </w:t>
      </w:r>
      <w:proofErr w:type="spellStart"/>
      <w:r w:rsidRPr="00780B97">
        <w:rPr>
          <w:rFonts w:asciiTheme="minorHAnsi" w:hAnsiTheme="minorHAnsi" w:cstheme="minorHAnsi"/>
          <w:sz w:val="20"/>
          <w:szCs w:val="20"/>
          <w:lang w:val="de-DE" w:bidi="de-DE"/>
        </w:rPr>
        <w:t>Rated</w:t>
      </w:r>
      <w:proofErr w:type="spellEnd"/>
      <w:r w:rsidRPr="00780B97">
        <w:rPr>
          <w:rFonts w:asciiTheme="minorHAnsi" w:hAnsiTheme="minorHAnsi" w:cstheme="minorHAnsi"/>
          <w:sz w:val="20"/>
          <w:szCs w:val="20"/>
          <w:lang w:val="de-DE" w:bidi="de-DE"/>
        </w:rPr>
        <w:t xml:space="preserve">“-Plakette sie als </w:t>
      </w:r>
      <w:r w:rsidR="003E6A14">
        <w:rPr>
          <w:rFonts w:asciiTheme="minorHAnsi" w:hAnsiTheme="minorHAnsi" w:cstheme="minorHAnsi"/>
          <w:sz w:val="20"/>
          <w:szCs w:val="20"/>
          <w:lang w:val="de-DE" w:bidi="de-DE"/>
        </w:rPr>
        <w:t>be</w:t>
      </w:r>
      <w:r w:rsidRPr="00780B97">
        <w:rPr>
          <w:rFonts w:asciiTheme="minorHAnsi" w:hAnsiTheme="minorHAnsi" w:cstheme="minorHAnsi"/>
          <w:sz w:val="20"/>
          <w:szCs w:val="20"/>
          <w:lang w:val="de-DE" w:bidi="de-DE"/>
        </w:rPr>
        <w:t xml:space="preserve">fähig ausweist, ohne weitere Zusatzausstattung den berühmten </w:t>
      </w:r>
      <w:proofErr w:type="spellStart"/>
      <w:r w:rsidRPr="00780B97">
        <w:rPr>
          <w:rFonts w:asciiTheme="minorHAnsi" w:hAnsiTheme="minorHAnsi" w:cstheme="minorHAnsi"/>
          <w:sz w:val="20"/>
          <w:szCs w:val="20"/>
          <w:lang w:val="de-DE" w:bidi="de-DE"/>
        </w:rPr>
        <w:t>Rubicon</w:t>
      </w:r>
      <w:proofErr w:type="spellEnd"/>
      <w:r w:rsidRPr="00780B97">
        <w:rPr>
          <w:rFonts w:asciiTheme="minorHAnsi" w:hAnsiTheme="minorHAnsi" w:cstheme="minorHAnsi"/>
          <w:sz w:val="20"/>
          <w:szCs w:val="20"/>
          <w:lang w:val="de-DE" w:bidi="de-DE"/>
        </w:rPr>
        <w:t xml:space="preserve"> Trail in Kalifornien bewältigen zu können, der als eine der härtesten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-Geländestrecken der Welt gilt.</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 </w:t>
      </w:r>
    </w:p>
    <w:p w:rsidR="00952EB1" w:rsidRPr="00780B97" w:rsidRDefault="00952EB1" w:rsidP="00F06127">
      <w:pPr>
        <w:pStyle w:val="01TEXT"/>
        <w:rPr>
          <w:rFonts w:asciiTheme="minorHAnsi" w:hAnsiTheme="minorHAnsi" w:cstheme="minorHAnsi"/>
          <w:sz w:val="20"/>
          <w:szCs w:val="20"/>
          <w:lang w:val="de-DE" w:bidi="de-DE"/>
        </w:rPr>
      </w:pPr>
      <w:r w:rsidRPr="00780B97">
        <w:rPr>
          <w:rFonts w:asciiTheme="minorHAnsi" w:hAnsiTheme="minorHAnsi" w:cstheme="minorHAnsi"/>
          <w:sz w:val="20"/>
          <w:szCs w:val="20"/>
          <w:lang w:val="de-DE" w:bidi="de-DE"/>
        </w:rPr>
        <w:t xml:space="preserve">In einem eigenen Bereich des Standes haben Besucher die Möglichkeit, eine einzigartige </w:t>
      </w:r>
      <w:r w:rsidRPr="00780B97">
        <w:rPr>
          <w:rFonts w:asciiTheme="minorHAnsi" w:hAnsiTheme="minorHAnsi" w:cstheme="minorHAnsi"/>
          <w:i/>
          <w:sz w:val="20"/>
          <w:szCs w:val="20"/>
          <w:lang w:val="de-DE" w:bidi="de-DE"/>
        </w:rPr>
        <w:t>Virtual Reality</w:t>
      </w:r>
      <w:r w:rsidRPr="00780B97">
        <w:rPr>
          <w:rFonts w:asciiTheme="minorHAnsi" w:hAnsiTheme="minorHAnsi" w:cstheme="minorHAnsi"/>
          <w:sz w:val="20"/>
          <w:szCs w:val="20"/>
          <w:lang w:val="de-DE" w:bidi="de-DE"/>
        </w:rPr>
        <w:t xml:space="preserve"> zu erleben: Sie können dank des “Jeep VR Konfigurators” in ein 360 Grad-Erlebnis des neuen Jeep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eintauchen. So kann das Publikum den Jeep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auf dem Stand sowohl </w:t>
      </w:r>
      <w:r w:rsidRPr="004019D7">
        <w:rPr>
          <w:rFonts w:asciiTheme="minorHAnsi" w:hAnsiTheme="minorHAnsi" w:cstheme="minorHAnsi"/>
          <w:sz w:val="20"/>
          <w:szCs w:val="20"/>
          <w:lang w:val="de-DE" w:bidi="de-DE"/>
        </w:rPr>
        <w:t>berühren</w:t>
      </w:r>
      <w:r w:rsidRPr="00780B97">
        <w:rPr>
          <w:rFonts w:asciiTheme="minorHAnsi" w:hAnsiTheme="minorHAnsi" w:cstheme="minorHAnsi"/>
          <w:sz w:val="20"/>
          <w:szCs w:val="20"/>
          <w:lang w:val="de-DE" w:bidi="de-DE"/>
        </w:rPr>
        <w:t xml:space="preserve"> als auch gleichzeitig virtuell mit dem neuen Kompakt SUV interagieren, um seine wichtigsten Eigenschaften zu entdecken. Mit dem VR Headset HTC Vive sehen die Besuch</w:t>
      </w:r>
      <w:r w:rsidR="003E6A14">
        <w:rPr>
          <w:rFonts w:asciiTheme="minorHAnsi" w:hAnsiTheme="minorHAnsi" w:cstheme="minorHAnsi"/>
          <w:sz w:val="20"/>
          <w:szCs w:val="20"/>
          <w:lang w:val="de-DE" w:bidi="de-DE"/>
        </w:rPr>
        <w:t>er das Fahrzeug in Originalgröß</w:t>
      </w:r>
      <w:r w:rsidRPr="00780B97">
        <w:rPr>
          <w:rFonts w:asciiTheme="minorHAnsi" w:hAnsiTheme="minorHAnsi" w:cstheme="minorHAnsi"/>
          <w:sz w:val="20"/>
          <w:szCs w:val="20"/>
          <w:lang w:val="de-DE" w:bidi="de-DE"/>
        </w:rPr>
        <w:t xml:space="preserve">e vor sich, können sich dabei zwischen dem Limited und dem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-Spezialisten </w:t>
      </w:r>
      <w:proofErr w:type="spellStart"/>
      <w:r w:rsidRPr="00780B97">
        <w:rPr>
          <w:rFonts w:asciiTheme="minorHAnsi" w:hAnsiTheme="minorHAnsi" w:cstheme="minorHAnsi"/>
          <w:sz w:val="20"/>
          <w:szCs w:val="20"/>
          <w:lang w:val="de-DE" w:bidi="de-DE"/>
        </w:rPr>
        <w:t>Trailhawk</w:t>
      </w:r>
      <w:proofErr w:type="spellEnd"/>
      <w:r w:rsidRPr="00780B97">
        <w:rPr>
          <w:rFonts w:asciiTheme="minorHAnsi" w:hAnsiTheme="minorHAnsi" w:cstheme="minorHAnsi"/>
          <w:sz w:val="20"/>
          <w:szCs w:val="20"/>
          <w:lang w:val="de-DE" w:bidi="de-DE"/>
        </w:rPr>
        <w:t xml:space="preserve"> entscheiden und mit dem ausgewählten Modell entweder in der Stadt oder in einem </w:t>
      </w:r>
      <w:proofErr w:type="spellStart"/>
      <w:r w:rsidRPr="00780B97">
        <w:rPr>
          <w:rFonts w:asciiTheme="minorHAnsi" w:hAnsiTheme="minorHAnsi" w:cstheme="minorHAnsi"/>
          <w:sz w:val="20"/>
          <w:szCs w:val="20"/>
          <w:lang w:val="de-DE" w:bidi="de-DE"/>
        </w:rPr>
        <w:t>Offroad</w:t>
      </w:r>
      <w:proofErr w:type="spellEnd"/>
      <w:r w:rsidRPr="00780B97">
        <w:rPr>
          <w:rFonts w:asciiTheme="minorHAnsi" w:hAnsiTheme="minorHAnsi" w:cstheme="minorHAnsi"/>
          <w:sz w:val="20"/>
          <w:szCs w:val="20"/>
          <w:lang w:val="de-DE" w:bidi="de-DE"/>
        </w:rPr>
        <w:t xml:space="preserve">-Setting interagieren. Gäste können den Wagen nicht nur umrunden, sondern auch </w:t>
      </w:r>
      <w:r w:rsidR="004019D7">
        <w:rPr>
          <w:rFonts w:asciiTheme="minorHAnsi" w:hAnsiTheme="minorHAnsi" w:cstheme="minorHAnsi"/>
          <w:sz w:val="20"/>
          <w:szCs w:val="20"/>
          <w:lang w:val="de-DE" w:bidi="de-DE"/>
        </w:rPr>
        <w:t xml:space="preserve">die </w:t>
      </w:r>
      <w:r w:rsidRPr="00780B97">
        <w:rPr>
          <w:rFonts w:asciiTheme="minorHAnsi" w:hAnsiTheme="minorHAnsi" w:cstheme="minorHAnsi"/>
          <w:sz w:val="20"/>
          <w:szCs w:val="20"/>
          <w:lang w:val="de-DE" w:bidi="de-DE"/>
        </w:rPr>
        <w:t xml:space="preserve">Türen öffnen, sich hineinsetzen und die Heckklappe öffnen um den Gepäckraum zu inspizieren. Und sie können den </w:t>
      </w:r>
      <w:proofErr w:type="spellStart"/>
      <w:r w:rsidRPr="00780B97">
        <w:rPr>
          <w:rFonts w:asciiTheme="minorHAnsi" w:hAnsiTheme="minorHAnsi" w:cstheme="minorHAnsi"/>
          <w:sz w:val="20"/>
          <w:szCs w:val="20"/>
          <w:lang w:val="de-DE" w:bidi="de-DE"/>
        </w:rPr>
        <w:t>Compass</w:t>
      </w:r>
      <w:proofErr w:type="spellEnd"/>
      <w:r w:rsidRPr="00780B97">
        <w:rPr>
          <w:rFonts w:asciiTheme="minorHAnsi" w:hAnsiTheme="minorHAnsi" w:cstheme="minorHAnsi"/>
          <w:sz w:val="20"/>
          <w:szCs w:val="20"/>
          <w:lang w:val="de-DE" w:bidi="de-DE"/>
        </w:rPr>
        <w:t xml:space="preserve"> mit Lieblingsfarbe, Raddesign und Innenausstattung konfigurieren. </w:t>
      </w:r>
    </w:p>
    <w:p w:rsidR="00952EB1" w:rsidRPr="00780B97" w:rsidRDefault="00952EB1" w:rsidP="00F06127">
      <w:pPr>
        <w:pStyle w:val="01TEXT"/>
        <w:rPr>
          <w:rFonts w:asciiTheme="minorHAnsi" w:hAnsiTheme="minorHAnsi" w:cstheme="minorHAnsi"/>
          <w:sz w:val="20"/>
          <w:szCs w:val="20"/>
          <w:lang w:val="de-DE" w:bidi="de-DE"/>
        </w:rPr>
      </w:pPr>
    </w:p>
    <w:p w:rsidR="00661B47" w:rsidRDefault="00952EB1" w:rsidP="00F06127">
      <w:pPr>
        <w:pStyle w:val="01TEXT"/>
        <w:rPr>
          <w:szCs w:val="20"/>
          <w:lang w:val="de-DE" w:bidi="de-DE"/>
        </w:rPr>
      </w:pPr>
      <w:r w:rsidRPr="00780B97">
        <w:rPr>
          <w:rFonts w:asciiTheme="minorHAnsi" w:hAnsiTheme="minorHAnsi" w:cstheme="minorHAnsi"/>
          <w:sz w:val="20"/>
          <w:szCs w:val="20"/>
          <w:lang w:val="de-DE" w:bidi="de-DE"/>
        </w:rPr>
        <w:t xml:space="preserve">Das Allrounderlebnis mit dem Jeep VR Konfigurator ist nur eine der innovativen Lösungen im Bereich der Kunden-Erlebniswelt, die die Jeep-Marke entwickelt - noch mehr Neuheiten im Bereich der digitalen Erfahrungen folgen in Kürze. Und last but not least, in einer eigens dafür eingerichteten Ecke des Standes betreten Besucher die </w:t>
      </w:r>
      <w:proofErr w:type="spellStart"/>
      <w:r w:rsidRPr="00780B97">
        <w:rPr>
          <w:rFonts w:asciiTheme="minorHAnsi" w:hAnsiTheme="minorHAnsi" w:cstheme="minorHAnsi"/>
          <w:sz w:val="20"/>
          <w:szCs w:val="20"/>
          <w:lang w:val="de-DE" w:bidi="de-DE"/>
        </w:rPr>
        <w:t>Mopar</w:t>
      </w:r>
      <w:proofErr w:type="spellEnd"/>
      <w:r w:rsidR="003E6A14" w:rsidRPr="000104AD">
        <w:rPr>
          <w:rFonts w:asciiTheme="minorHAnsi" w:hAnsiTheme="minorHAnsi" w:cstheme="minorHAnsi"/>
          <w:sz w:val="20"/>
          <w:szCs w:val="20"/>
          <w:vertAlign w:val="subscript"/>
          <w:lang w:val="de-DE" w:bidi="de-DE"/>
        </w:rPr>
        <w:t>®</w:t>
      </w:r>
      <w:r w:rsidRPr="00780B97">
        <w:rPr>
          <w:rFonts w:asciiTheme="minorHAnsi" w:hAnsiTheme="minorHAnsi" w:cstheme="minorHAnsi"/>
          <w:sz w:val="20"/>
          <w:szCs w:val="20"/>
          <w:lang w:val="de-DE" w:bidi="de-DE"/>
        </w:rPr>
        <w:t xml:space="preserve"> Area mit der kompletten Ausstellung an Ersatzteilen und Merchandise-Angebot. Jeep stand schon immer für Freiheit, Abenteuer und Spannung. Die Merchandise-Kollektion drückt diese Gefühle sehr stark aus. Zwei Beispiele dafür sind die multifunktionale Reisetasche, die sich auch in einen praktischen Rucksack verwandelt lässt oder die winddichte Jacke, die Technik und Mode verbindet und deren Design aus einem Muster von Jeep-Frontgrills besteht, die sich aber erst beim genauen Hinsehen zu erkennen geben</w:t>
      </w:r>
      <w:r w:rsidRPr="00952EB1">
        <w:rPr>
          <w:szCs w:val="20"/>
          <w:lang w:val="de-DE" w:bidi="de-DE"/>
        </w:rPr>
        <w:t>.</w:t>
      </w:r>
    </w:p>
    <w:p w:rsidR="00952EB1" w:rsidRDefault="00952EB1" w:rsidP="00952EB1">
      <w:pPr>
        <w:pStyle w:val="01TEXT"/>
        <w:rPr>
          <w:rFonts w:asciiTheme="minorHAnsi" w:eastAsia="Calibri" w:hAnsiTheme="minorHAnsi" w:cstheme="minorHAnsi"/>
          <w:color w:val="auto"/>
          <w:sz w:val="20"/>
          <w:szCs w:val="20"/>
          <w:lang w:val="de-DE" w:eastAsia="en-US"/>
        </w:rPr>
      </w:pPr>
    </w:p>
    <w:p w:rsidR="00780B97" w:rsidRDefault="00780B97" w:rsidP="00C35EEA">
      <w:pPr>
        <w:spacing w:line="240" w:lineRule="auto"/>
        <w:rPr>
          <w:rFonts w:asciiTheme="minorHAnsi" w:hAnsiTheme="minorHAnsi" w:cstheme="minorHAnsi"/>
          <w:sz w:val="16"/>
          <w:szCs w:val="20"/>
          <w:lang w:val="de-AT"/>
        </w:rPr>
      </w:pPr>
    </w:p>
    <w:p w:rsidR="00780B97" w:rsidRDefault="00780B97" w:rsidP="00C35EEA">
      <w:pPr>
        <w:spacing w:line="240" w:lineRule="auto"/>
        <w:rPr>
          <w:rFonts w:asciiTheme="minorHAnsi" w:hAnsiTheme="minorHAnsi" w:cstheme="minorHAnsi"/>
          <w:sz w:val="16"/>
          <w:szCs w:val="20"/>
          <w:lang w:val="de-AT"/>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C35EEA" w:rsidRPr="005863E9" w:rsidRDefault="00C35EEA" w:rsidP="00C35EEA">
      <w:pPr>
        <w:spacing w:line="240" w:lineRule="auto"/>
        <w:rPr>
          <w:rFonts w:asciiTheme="minorHAnsi" w:hAnsiTheme="minorHAnsi" w:cstheme="minorHAnsi"/>
          <w:sz w:val="16"/>
          <w:szCs w:val="20"/>
          <w:lang w:val="de-AT"/>
        </w:rPr>
      </w:pPr>
    </w:p>
    <w:p w:rsidR="006843AD" w:rsidRPr="005863E9" w:rsidRDefault="006843AD" w:rsidP="00C35EEA">
      <w:pPr>
        <w:spacing w:line="240" w:lineRule="auto"/>
        <w:rPr>
          <w:rFonts w:asciiTheme="minorHAnsi" w:hAnsiTheme="minorHAnsi" w:cstheme="minorHAnsi"/>
          <w:b/>
          <w:color w:val="auto"/>
          <w:sz w:val="16"/>
          <w:szCs w:val="20"/>
          <w:lang w:val="de-AT" w:eastAsia="de-DE"/>
        </w:rPr>
      </w:pPr>
      <w:r w:rsidRPr="005863E9">
        <w:rPr>
          <w:rFonts w:asciiTheme="minorHAnsi" w:hAnsiTheme="minorHAnsi" w:cstheme="minorHAnsi"/>
          <w:sz w:val="16"/>
          <w:szCs w:val="20"/>
          <w:lang w:val="de-AT"/>
        </w:rPr>
        <w:t xml:space="preserve">Andreas </w:t>
      </w:r>
      <w:proofErr w:type="spellStart"/>
      <w:r w:rsidRPr="005863E9">
        <w:rPr>
          <w:rFonts w:asciiTheme="minorHAnsi" w:hAnsiTheme="minorHAnsi" w:cstheme="minorHAnsi"/>
          <w:sz w:val="16"/>
          <w:szCs w:val="20"/>
          <w:lang w:val="de-AT"/>
        </w:rPr>
        <w:t>Blecha</w:t>
      </w:r>
      <w:proofErr w:type="spellEnd"/>
      <w:r w:rsidRPr="005863E9">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proofErr w:type="spellStart"/>
      <w:r w:rsidRPr="005863E9">
        <w:rPr>
          <w:rFonts w:asciiTheme="minorHAnsi" w:hAnsiTheme="minorHAnsi" w:cstheme="minorHAnsi"/>
          <w:i w:val="0"/>
          <w:szCs w:val="20"/>
          <w:lang w:val="pt-BR"/>
        </w:rPr>
        <w:t>Tel</w:t>
      </w:r>
      <w:proofErr w:type="spellEnd"/>
      <w:r w:rsidRPr="005863E9">
        <w:rPr>
          <w:rFonts w:asciiTheme="minorHAnsi" w:hAnsiTheme="minorHAnsi" w:cstheme="minorHAnsi"/>
          <w:i w:val="0"/>
          <w:szCs w:val="20"/>
          <w:lang w:val="pt-BR"/>
        </w:rPr>
        <w:t>: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3" w:history="1">
        <w:r w:rsidRPr="005863E9">
          <w:rPr>
            <w:rStyle w:val="Hyperlink"/>
            <w:rFonts w:asciiTheme="minorHAnsi" w:hAnsiTheme="minorHAnsi" w:cstheme="minorHAnsi"/>
            <w:i w:val="0"/>
            <w:szCs w:val="20"/>
            <w:lang w:val="pt-BR"/>
          </w:rPr>
          <w:t>andreas.blecha@fcagroup.com</w:t>
        </w:r>
      </w:hyperlink>
    </w:p>
    <w:p w:rsidR="006843AD" w:rsidRPr="005863E9" w:rsidRDefault="006843AD" w:rsidP="00C35EEA">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4" w:history="1">
        <w:r w:rsidRPr="005863E9">
          <w:rPr>
            <w:rStyle w:val="Hyperlink"/>
            <w:rFonts w:asciiTheme="minorHAnsi" w:hAnsiTheme="minorHAnsi" w:cstheme="minorHAnsi"/>
            <w:i w:val="0"/>
            <w:szCs w:val="20"/>
          </w:rPr>
          <w:t>www.jeeppress-europe.at</w:t>
        </w:r>
      </w:hyperlink>
    </w:p>
    <w:p w:rsidR="006843AD" w:rsidRPr="005863E9" w:rsidRDefault="006843AD" w:rsidP="00C35EEA">
      <w:pPr>
        <w:pStyle w:val="01TEXT"/>
        <w:spacing w:line="240" w:lineRule="auto"/>
        <w:rPr>
          <w:rFonts w:asciiTheme="minorHAnsi" w:hAnsiTheme="minorHAnsi" w:cstheme="minorHAnsi"/>
          <w:sz w:val="20"/>
          <w:szCs w:val="20"/>
          <w:lang w:val="de-DE"/>
        </w:rPr>
      </w:pPr>
    </w:p>
    <w:p w:rsidR="00383B6A" w:rsidRPr="005863E9" w:rsidRDefault="00383B6A" w:rsidP="00FC74D2">
      <w:pPr>
        <w:rPr>
          <w:rFonts w:asciiTheme="minorHAnsi" w:hAnsiTheme="minorHAnsi" w:cstheme="minorHAnsi"/>
          <w:sz w:val="20"/>
          <w:szCs w:val="20"/>
          <w:lang w:val="de-DE"/>
        </w:rPr>
      </w:pPr>
    </w:p>
    <w:sectPr w:rsidR="00383B6A" w:rsidRPr="005863E9" w:rsidSect="00A55BB5">
      <w:headerReference w:type="default" r:id="rId15"/>
      <w:footerReference w:type="default" r:id="rId16"/>
      <w:headerReference w:type="first" r:id="rId17"/>
      <w:footerReference w:type="first" r:id="rId18"/>
      <w:pgSz w:w="11906" w:h="16838"/>
      <w:pgMar w:top="2977" w:right="1247" w:bottom="993"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433F9" w:rsidP="007368CD">
    <w:pPr>
      <w:pStyle w:val="Fuzeile"/>
    </w:pPr>
  </w:p>
  <w:p w:rsidR="00375E15" w:rsidRDefault="005433F9" w:rsidP="007368CD">
    <w:pPr>
      <w:pStyle w:val="Fuzeile"/>
    </w:pPr>
  </w:p>
  <w:p w:rsidR="00375E15" w:rsidRDefault="005433F9" w:rsidP="007368CD">
    <w:pPr>
      <w:pStyle w:val="Fuzeile"/>
    </w:pPr>
  </w:p>
  <w:p w:rsidR="00375E15" w:rsidRDefault="005433F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273BC267" wp14:editId="3A9DB851">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0F2D20" w:rsidRDefault="005433F9"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0F2D20" w:rsidRDefault="00F06127"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FB4DF88" wp14:editId="68F031A8">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1ADDE49" wp14:editId="663571B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2B5808C4" wp14:editId="6B55232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3C31F10C" wp14:editId="62F93273">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5703F2" w:rsidRDefault="005433F9"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5703F2" w:rsidRDefault="00F06127"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D113E7F" wp14:editId="6997440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6B18F191" wp14:editId="36F836A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6B55323A" wp14:editId="3E74D68D">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01B55"/>
    <w:rsid w:val="00006E7C"/>
    <w:rsid w:val="000104AD"/>
    <w:rsid w:val="0009020D"/>
    <w:rsid w:val="00091B85"/>
    <w:rsid w:val="0009348D"/>
    <w:rsid w:val="000E2158"/>
    <w:rsid w:val="00107058"/>
    <w:rsid w:val="00141E16"/>
    <w:rsid w:val="00143A8B"/>
    <w:rsid w:val="001A41EC"/>
    <w:rsid w:val="00222FF9"/>
    <w:rsid w:val="0022336D"/>
    <w:rsid w:val="00246193"/>
    <w:rsid w:val="0029428B"/>
    <w:rsid w:val="002A420E"/>
    <w:rsid w:val="002B3C08"/>
    <w:rsid w:val="002C3BAB"/>
    <w:rsid w:val="003030B5"/>
    <w:rsid w:val="00306068"/>
    <w:rsid w:val="003274C8"/>
    <w:rsid w:val="00372F48"/>
    <w:rsid w:val="00382A55"/>
    <w:rsid w:val="00383B6A"/>
    <w:rsid w:val="00395C3F"/>
    <w:rsid w:val="003C30B1"/>
    <w:rsid w:val="003E2122"/>
    <w:rsid w:val="003E5126"/>
    <w:rsid w:val="003E6A14"/>
    <w:rsid w:val="004019D7"/>
    <w:rsid w:val="00432625"/>
    <w:rsid w:val="004F48A7"/>
    <w:rsid w:val="005023C1"/>
    <w:rsid w:val="005413DD"/>
    <w:rsid w:val="005433F9"/>
    <w:rsid w:val="00550870"/>
    <w:rsid w:val="005703F2"/>
    <w:rsid w:val="005863E9"/>
    <w:rsid w:val="005937E3"/>
    <w:rsid w:val="00613CB9"/>
    <w:rsid w:val="00633A95"/>
    <w:rsid w:val="006509B2"/>
    <w:rsid w:val="00661B47"/>
    <w:rsid w:val="00671BDC"/>
    <w:rsid w:val="006843AD"/>
    <w:rsid w:val="006B6318"/>
    <w:rsid w:val="007027BE"/>
    <w:rsid w:val="0073541C"/>
    <w:rsid w:val="007727DE"/>
    <w:rsid w:val="00780B97"/>
    <w:rsid w:val="00781851"/>
    <w:rsid w:val="00796AA9"/>
    <w:rsid w:val="007C3278"/>
    <w:rsid w:val="007E14DB"/>
    <w:rsid w:val="00831744"/>
    <w:rsid w:val="00844DE3"/>
    <w:rsid w:val="00864AC6"/>
    <w:rsid w:val="0088176B"/>
    <w:rsid w:val="0089635B"/>
    <w:rsid w:val="008E0031"/>
    <w:rsid w:val="008F6864"/>
    <w:rsid w:val="009021D7"/>
    <w:rsid w:val="00944F79"/>
    <w:rsid w:val="00952EB1"/>
    <w:rsid w:val="00A36B74"/>
    <w:rsid w:val="00A506CF"/>
    <w:rsid w:val="00A55BB5"/>
    <w:rsid w:val="00A67D97"/>
    <w:rsid w:val="00A928AA"/>
    <w:rsid w:val="00AA114D"/>
    <w:rsid w:val="00AC559A"/>
    <w:rsid w:val="00AD5226"/>
    <w:rsid w:val="00AF7559"/>
    <w:rsid w:val="00B039E5"/>
    <w:rsid w:val="00BA3E3D"/>
    <w:rsid w:val="00BB6260"/>
    <w:rsid w:val="00BE2544"/>
    <w:rsid w:val="00C05C13"/>
    <w:rsid w:val="00C35EEA"/>
    <w:rsid w:val="00CA63AE"/>
    <w:rsid w:val="00CC1ADF"/>
    <w:rsid w:val="00D00F64"/>
    <w:rsid w:val="00D42032"/>
    <w:rsid w:val="00D71AD2"/>
    <w:rsid w:val="00DC6370"/>
    <w:rsid w:val="00DC7264"/>
    <w:rsid w:val="00E16246"/>
    <w:rsid w:val="00E67BD4"/>
    <w:rsid w:val="00E9059C"/>
    <w:rsid w:val="00E93026"/>
    <w:rsid w:val="00E94CE3"/>
    <w:rsid w:val="00EE7762"/>
    <w:rsid w:val="00EF6D93"/>
    <w:rsid w:val="00F06127"/>
    <w:rsid w:val="00F53CE6"/>
    <w:rsid w:val="00F779EA"/>
    <w:rsid w:val="00FC74D2"/>
    <w:rsid w:val="00FD0EEE"/>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18F05-3451-4172-891A-4C4F12CA2AB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8523489-EEDE-44AB-90CF-6F46F0C2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2393</Words>
  <Characters>13642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16003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14</cp:revision>
  <cp:lastPrinted>2017-03-03T16:11:00Z</cp:lastPrinted>
  <dcterms:created xsi:type="dcterms:W3CDTF">2017-03-01T08:42:00Z</dcterms:created>
  <dcterms:modified xsi:type="dcterms:W3CDTF">2017-03-15T10:24:00Z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F05458A,03.03.2017 17:27:31,PUBLIC</vt:lpwstr>
  </property>
</Properties>
</file>