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0C" w:rsidRPr="00481E0C" w:rsidRDefault="00481E0C" w:rsidP="00481E0C">
      <w:pPr>
        <w:pStyle w:val="01TEXT"/>
        <w:rPr>
          <w:rFonts w:asciiTheme="majorHAnsi" w:hAnsiTheme="majorHAnsi" w:cstheme="majorHAnsi"/>
          <w:b/>
          <w:bCs/>
          <w:iCs/>
          <w:color w:val="000000" w:themeColor="accent1"/>
          <w:sz w:val="24"/>
          <w:szCs w:val="24"/>
          <w:lang w:val="de-DE" w:bidi="de-DE"/>
        </w:rPr>
      </w:pPr>
      <w:r w:rsidRPr="00481E0C">
        <w:rPr>
          <w:rFonts w:asciiTheme="majorHAnsi" w:hAnsiTheme="majorHAnsi" w:cstheme="majorHAnsi"/>
          <w:b/>
          <w:bCs/>
          <w:iCs/>
          <w:color w:val="000000" w:themeColor="accent1"/>
          <w:sz w:val="24"/>
          <w:szCs w:val="24"/>
          <w:lang w:val="de-DE" w:bidi="de-DE"/>
        </w:rPr>
        <w:t>Jeep</w:t>
      </w:r>
      <w:r w:rsidRPr="00481E0C">
        <w:rPr>
          <w:rFonts w:asciiTheme="majorHAnsi" w:hAnsiTheme="majorHAnsi" w:cstheme="majorHAnsi"/>
          <w:b/>
          <w:bCs/>
          <w:iCs/>
          <w:color w:val="000000" w:themeColor="accent1"/>
          <w:sz w:val="24"/>
          <w:szCs w:val="24"/>
          <w:vertAlign w:val="subscript"/>
          <w:lang w:val="de-DE" w:bidi="de-DE"/>
        </w:rPr>
        <w:t>®</w:t>
      </w:r>
      <w:r w:rsidR="007A4855">
        <w:rPr>
          <w:rFonts w:asciiTheme="majorHAnsi" w:hAnsiTheme="majorHAnsi" w:cstheme="majorHAnsi"/>
          <w:b/>
          <w:bCs/>
          <w:iCs/>
          <w:color w:val="000000" w:themeColor="accent1"/>
          <w:sz w:val="24"/>
          <w:szCs w:val="24"/>
          <w:lang w:val="de-DE" w:bidi="de-DE"/>
        </w:rPr>
        <w:t xml:space="preserve"> </w:t>
      </w:r>
      <w:proofErr w:type="spellStart"/>
      <w:r w:rsidR="007A4855">
        <w:rPr>
          <w:rFonts w:asciiTheme="majorHAnsi" w:hAnsiTheme="majorHAnsi" w:cstheme="majorHAnsi"/>
          <w:b/>
          <w:bCs/>
          <w:iCs/>
          <w:color w:val="000000" w:themeColor="accent1"/>
          <w:sz w:val="24"/>
          <w:szCs w:val="24"/>
          <w:lang w:val="de-DE" w:bidi="de-DE"/>
        </w:rPr>
        <w:t>Compass</w:t>
      </w:r>
      <w:proofErr w:type="spellEnd"/>
      <w:r w:rsidR="007A4855">
        <w:rPr>
          <w:rFonts w:asciiTheme="majorHAnsi" w:hAnsiTheme="majorHAnsi" w:cstheme="majorHAnsi"/>
          <w:b/>
          <w:bCs/>
          <w:iCs/>
          <w:color w:val="000000" w:themeColor="accent1"/>
          <w:sz w:val="24"/>
          <w:szCs w:val="24"/>
          <w:lang w:val="de-DE" w:bidi="de-DE"/>
        </w:rPr>
        <w:t>: der</w:t>
      </w:r>
      <w:r w:rsidRPr="00481E0C">
        <w:rPr>
          <w:rFonts w:asciiTheme="majorHAnsi" w:hAnsiTheme="majorHAnsi" w:cstheme="majorHAnsi"/>
          <w:b/>
          <w:bCs/>
          <w:iCs/>
          <w:color w:val="000000" w:themeColor="accent1"/>
          <w:sz w:val="24"/>
          <w:szCs w:val="24"/>
          <w:lang w:val="de-DE" w:bidi="de-DE"/>
        </w:rPr>
        <w:t xml:space="preserve"> neue Kompakt-SUV mit </w:t>
      </w:r>
      <w:r w:rsidR="007A4855">
        <w:rPr>
          <w:rFonts w:asciiTheme="majorHAnsi" w:hAnsiTheme="majorHAnsi" w:cstheme="majorHAnsi"/>
          <w:b/>
          <w:bCs/>
          <w:iCs/>
          <w:color w:val="000000" w:themeColor="accent1"/>
          <w:sz w:val="24"/>
          <w:szCs w:val="24"/>
          <w:lang w:val="de-DE" w:bidi="de-DE"/>
        </w:rPr>
        <w:t>besten</w:t>
      </w:r>
      <w:r w:rsidRPr="00481E0C">
        <w:rPr>
          <w:rFonts w:asciiTheme="majorHAnsi" w:hAnsiTheme="majorHAnsi" w:cstheme="majorHAnsi"/>
          <w:b/>
          <w:bCs/>
          <w:iCs/>
          <w:color w:val="000000" w:themeColor="accent1"/>
          <w:sz w:val="24"/>
          <w:szCs w:val="24"/>
          <w:lang w:val="de-DE" w:bidi="de-DE"/>
        </w:rPr>
        <w:t xml:space="preserve"> 4x4 Fähigkeit</w:t>
      </w:r>
      <w:r w:rsidR="007A4855">
        <w:rPr>
          <w:rFonts w:asciiTheme="majorHAnsi" w:hAnsiTheme="majorHAnsi" w:cstheme="majorHAnsi"/>
          <w:b/>
          <w:bCs/>
          <w:iCs/>
          <w:color w:val="000000" w:themeColor="accent1"/>
          <w:sz w:val="24"/>
          <w:szCs w:val="24"/>
          <w:lang w:val="de-DE" w:bidi="de-DE"/>
        </w:rPr>
        <w:t>en</w:t>
      </w:r>
      <w:r w:rsidRPr="00481E0C">
        <w:rPr>
          <w:rFonts w:asciiTheme="majorHAnsi" w:hAnsiTheme="majorHAnsi" w:cstheme="majorHAnsi"/>
          <w:b/>
          <w:bCs/>
          <w:iCs/>
          <w:color w:val="000000" w:themeColor="accent1"/>
          <w:sz w:val="24"/>
          <w:szCs w:val="24"/>
          <w:lang w:val="de-DE" w:bidi="de-DE"/>
        </w:rPr>
        <w:t>, ausgezeichneter Fahrdynamik und einzigartigem, authentischem Jeep-Design</w:t>
      </w:r>
    </w:p>
    <w:p w:rsidR="00A36B74" w:rsidRPr="00780B97" w:rsidRDefault="00A36B74" w:rsidP="00481E0C">
      <w:pPr>
        <w:pStyle w:val="01TEXT"/>
        <w:rPr>
          <w:rFonts w:asciiTheme="majorHAnsi" w:hAnsiTheme="majorHAnsi" w:cstheme="majorHAnsi"/>
          <w:b/>
          <w:iCs/>
          <w:color w:val="000000" w:themeColor="accent1"/>
          <w:sz w:val="24"/>
          <w:szCs w:val="24"/>
          <w:lang w:val="de-DE"/>
        </w:rPr>
      </w:pPr>
    </w:p>
    <w:p w:rsidR="00481E0C" w:rsidRPr="00481E0C" w:rsidRDefault="00481E0C" w:rsidP="00481E0C">
      <w:pPr>
        <w:pStyle w:val="01TEXT"/>
        <w:numPr>
          <w:ilvl w:val="0"/>
          <w:numId w:val="7"/>
        </w:numPr>
        <w:rPr>
          <w:b/>
          <w:i/>
          <w:sz w:val="22"/>
          <w:szCs w:val="22"/>
          <w:lang w:val="de-DE" w:bidi="de-DE"/>
        </w:rPr>
      </w:pPr>
      <w:r w:rsidRPr="00481E0C">
        <w:rPr>
          <w:b/>
          <w:i/>
          <w:sz w:val="22"/>
          <w:szCs w:val="22"/>
          <w:lang w:val="de-DE" w:bidi="de-DE"/>
        </w:rPr>
        <w:t>Der Jeep</w:t>
      </w:r>
      <w:r w:rsidRPr="00481E0C">
        <w:rPr>
          <w:b/>
          <w:i/>
          <w:sz w:val="22"/>
          <w:szCs w:val="22"/>
          <w:vertAlign w:val="subscript"/>
          <w:lang w:val="de-DE" w:bidi="de-DE"/>
        </w:rPr>
        <w:t>®</w:t>
      </w:r>
      <w:r w:rsidRPr="00481E0C">
        <w:rPr>
          <w:b/>
          <w:i/>
          <w:sz w:val="22"/>
          <w:szCs w:val="22"/>
          <w:lang w:val="de-DE" w:bidi="de-DE"/>
        </w:rPr>
        <w:t xml:space="preserve"> </w:t>
      </w:r>
      <w:proofErr w:type="spellStart"/>
      <w:r w:rsidRPr="00481E0C">
        <w:rPr>
          <w:b/>
          <w:i/>
          <w:sz w:val="22"/>
          <w:szCs w:val="22"/>
          <w:lang w:val="de-DE" w:bidi="de-DE"/>
        </w:rPr>
        <w:t>Compass</w:t>
      </w:r>
      <w:proofErr w:type="spellEnd"/>
      <w:r w:rsidRPr="00481E0C">
        <w:rPr>
          <w:b/>
          <w:i/>
          <w:sz w:val="22"/>
          <w:szCs w:val="22"/>
          <w:lang w:val="de-DE" w:bidi="de-DE"/>
        </w:rPr>
        <w:t xml:space="preserve"> kombiniert nutzerfreundliche Technologien und eine Vielfalt an Fahrer-Assistenzsystemen mit legendären Jeep Geländefähigkeiten sowie einem einzigartigen und modernen  Design. </w:t>
      </w:r>
    </w:p>
    <w:p w:rsidR="00481E0C" w:rsidRDefault="00481E0C" w:rsidP="00481E0C">
      <w:pPr>
        <w:pStyle w:val="01TEXT"/>
        <w:numPr>
          <w:ilvl w:val="0"/>
          <w:numId w:val="7"/>
        </w:numPr>
        <w:rPr>
          <w:b/>
          <w:i/>
          <w:sz w:val="22"/>
          <w:szCs w:val="22"/>
          <w:lang w:val="de-DE" w:bidi="de-DE"/>
        </w:rPr>
      </w:pPr>
      <w:r w:rsidRPr="00481E0C">
        <w:rPr>
          <w:b/>
          <w:i/>
          <w:sz w:val="22"/>
          <w:szCs w:val="22"/>
          <w:lang w:val="de-DE" w:bidi="de-DE"/>
        </w:rPr>
        <w:t xml:space="preserve">Der Jeep </w:t>
      </w:r>
      <w:proofErr w:type="spellStart"/>
      <w:r w:rsidRPr="00481E0C">
        <w:rPr>
          <w:b/>
          <w:i/>
          <w:sz w:val="22"/>
          <w:szCs w:val="22"/>
          <w:lang w:val="de-DE" w:bidi="de-DE"/>
        </w:rPr>
        <w:t>Compass</w:t>
      </w:r>
      <w:proofErr w:type="spellEnd"/>
      <w:r w:rsidRPr="00481E0C">
        <w:rPr>
          <w:b/>
          <w:i/>
          <w:sz w:val="22"/>
          <w:szCs w:val="22"/>
          <w:lang w:val="de-DE" w:bidi="de-DE"/>
        </w:rPr>
        <w:t xml:space="preserve"> </w:t>
      </w:r>
      <w:r w:rsidR="007A4855">
        <w:rPr>
          <w:b/>
          <w:i/>
          <w:sz w:val="22"/>
          <w:szCs w:val="22"/>
          <w:lang w:val="de-DE" w:bidi="de-DE"/>
        </w:rPr>
        <w:t>ist ab</w:t>
      </w:r>
      <w:r w:rsidRPr="00481E0C">
        <w:rPr>
          <w:b/>
          <w:i/>
          <w:sz w:val="22"/>
          <w:szCs w:val="22"/>
          <w:lang w:val="de-DE" w:bidi="de-DE"/>
        </w:rPr>
        <w:t xml:space="preserve"> Somme</w:t>
      </w:r>
      <w:r w:rsidR="00C76FCF">
        <w:rPr>
          <w:b/>
          <w:i/>
          <w:sz w:val="22"/>
          <w:szCs w:val="22"/>
          <w:lang w:val="de-DE" w:bidi="de-DE"/>
        </w:rPr>
        <w:t xml:space="preserve">r zu Preisen ab </w:t>
      </w:r>
      <w:r w:rsidR="0064640B">
        <w:rPr>
          <w:b/>
          <w:i/>
          <w:sz w:val="22"/>
          <w:szCs w:val="22"/>
          <w:lang w:val="de-DE" w:bidi="de-DE"/>
        </w:rPr>
        <w:t>26.890,-</w:t>
      </w:r>
      <w:r w:rsidR="00C76FCF">
        <w:rPr>
          <w:b/>
          <w:i/>
          <w:sz w:val="22"/>
          <w:szCs w:val="22"/>
          <w:lang w:val="de-DE" w:bidi="de-DE"/>
        </w:rPr>
        <w:t xml:space="preserve"> Euro </w:t>
      </w:r>
      <w:r w:rsidRPr="00481E0C">
        <w:rPr>
          <w:b/>
          <w:i/>
          <w:sz w:val="22"/>
          <w:szCs w:val="22"/>
          <w:lang w:val="de-DE" w:bidi="de-DE"/>
        </w:rPr>
        <w:t xml:space="preserve">bei den </w:t>
      </w:r>
      <w:r w:rsidR="0064640B">
        <w:rPr>
          <w:b/>
          <w:i/>
          <w:sz w:val="22"/>
          <w:szCs w:val="22"/>
          <w:lang w:val="de-DE" w:bidi="de-DE"/>
        </w:rPr>
        <w:t xml:space="preserve">österreichischen </w:t>
      </w:r>
      <w:r w:rsidRPr="00481E0C">
        <w:rPr>
          <w:b/>
          <w:i/>
          <w:sz w:val="22"/>
          <w:szCs w:val="22"/>
          <w:lang w:val="de-DE" w:bidi="de-DE"/>
        </w:rPr>
        <w:t xml:space="preserve">Händlern </w:t>
      </w:r>
      <w:r w:rsidR="007A4855">
        <w:rPr>
          <w:b/>
          <w:i/>
          <w:sz w:val="22"/>
          <w:szCs w:val="22"/>
          <w:lang w:val="de-DE" w:bidi="de-DE"/>
        </w:rPr>
        <w:t>erhältlich</w:t>
      </w:r>
      <w:r w:rsidRPr="00481E0C">
        <w:rPr>
          <w:b/>
          <w:i/>
          <w:sz w:val="22"/>
          <w:szCs w:val="22"/>
          <w:lang w:val="de-DE" w:bidi="de-DE"/>
        </w:rPr>
        <w:t xml:space="preserve">. </w:t>
      </w:r>
    </w:p>
    <w:p w:rsidR="0064640B" w:rsidRPr="00481E0C" w:rsidRDefault="0064640B" w:rsidP="00481E0C">
      <w:pPr>
        <w:pStyle w:val="01TEXT"/>
        <w:numPr>
          <w:ilvl w:val="0"/>
          <w:numId w:val="7"/>
        </w:numPr>
        <w:rPr>
          <w:b/>
          <w:i/>
          <w:sz w:val="22"/>
          <w:szCs w:val="22"/>
          <w:lang w:val="de-DE" w:bidi="de-DE"/>
        </w:rPr>
      </w:pPr>
      <w:r>
        <w:rPr>
          <w:b/>
          <w:i/>
          <w:sz w:val="22"/>
          <w:szCs w:val="22"/>
          <w:lang w:val="de-DE" w:bidi="de-DE"/>
        </w:rPr>
        <w:t>Vor</w:t>
      </w:r>
      <w:r w:rsidR="00AA77C5">
        <w:rPr>
          <w:b/>
          <w:i/>
          <w:sz w:val="22"/>
          <w:szCs w:val="22"/>
          <w:lang w:val="de-DE" w:bidi="de-DE"/>
        </w:rPr>
        <w:t>bestellung</w:t>
      </w:r>
      <w:r w:rsidR="00413206">
        <w:rPr>
          <w:b/>
          <w:i/>
          <w:sz w:val="22"/>
          <w:szCs w:val="22"/>
          <w:lang w:val="de-DE" w:bidi="de-DE"/>
        </w:rPr>
        <w:t>en</w:t>
      </w:r>
      <w:r>
        <w:rPr>
          <w:b/>
          <w:i/>
          <w:sz w:val="22"/>
          <w:szCs w:val="22"/>
          <w:lang w:val="de-DE" w:bidi="de-DE"/>
        </w:rPr>
        <w:t xml:space="preserve"> des Jeep</w:t>
      </w:r>
      <w:r w:rsidR="00AA77C5">
        <w:rPr>
          <w:b/>
          <w:i/>
          <w:sz w:val="22"/>
          <w:szCs w:val="22"/>
          <w:lang w:val="de-DE" w:bidi="de-DE"/>
        </w:rPr>
        <w:t xml:space="preserve"> </w:t>
      </w:r>
      <w:proofErr w:type="spellStart"/>
      <w:r w:rsidR="00AA77C5">
        <w:rPr>
          <w:b/>
          <w:i/>
          <w:sz w:val="22"/>
          <w:szCs w:val="22"/>
          <w:lang w:val="de-DE" w:bidi="de-DE"/>
        </w:rPr>
        <w:t>Compass</w:t>
      </w:r>
      <w:proofErr w:type="spellEnd"/>
      <w:r w:rsidR="00AA77C5">
        <w:rPr>
          <w:b/>
          <w:i/>
          <w:sz w:val="22"/>
          <w:szCs w:val="22"/>
          <w:lang w:val="de-DE" w:bidi="de-DE"/>
        </w:rPr>
        <w:t xml:space="preserve"> </w:t>
      </w:r>
      <w:proofErr w:type="spellStart"/>
      <w:r w:rsidR="00AA77C5">
        <w:rPr>
          <w:b/>
          <w:i/>
          <w:sz w:val="22"/>
          <w:szCs w:val="22"/>
          <w:lang w:val="de-DE" w:bidi="de-DE"/>
        </w:rPr>
        <w:t>Opening</w:t>
      </w:r>
      <w:proofErr w:type="spellEnd"/>
      <w:r w:rsidR="00AA77C5">
        <w:rPr>
          <w:b/>
          <w:i/>
          <w:sz w:val="22"/>
          <w:szCs w:val="22"/>
          <w:lang w:val="de-DE" w:bidi="de-DE"/>
        </w:rPr>
        <w:t xml:space="preserve"> Edition </w:t>
      </w:r>
      <w:r w:rsidR="00413206">
        <w:rPr>
          <w:b/>
          <w:i/>
          <w:sz w:val="22"/>
          <w:szCs w:val="22"/>
          <w:lang w:val="de-DE" w:bidi="de-DE"/>
        </w:rPr>
        <w:t>ab</w:t>
      </w:r>
      <w:r>
        <w:rPr>
          <w:b/>
          <w:i/>
          <w:sz w:val="22"/>
          <w:szCs w:val="22"/>
          <w:lang w:val="de-DE" w:bidi="de-DE"/>
        </w:rPr>
        <w:t xml:space="preserve"> 8. März</w:t>
      </w:r>
      <w:r w:rsidR="00413206">
        <w:rPr>
          <w:b/>
          <w:i/>
          <w:sz w:val="22"/>
          <w:szCs w:val="22"/>
          <w:lang w:val="de-DE" w:bidi="de-DE"/>
        </w:rPr>
        <w:t xml:space="preserve"> möglich</w:t>
      </w:r>
    </w:p>
    <w:p w:rsidR="00481E0C" w:rsidRPr="00481E0C" w:rsidRDefault="00481E0C" w:rsidP="00481E0C">
      <w:pPr>
        <w:pStyle w:val="01TEXT"/>
        <w:numPr>
          <w:ilvl w:val="0"/>
          <w:numId w:val="7"/>
        </w:numPr>
        <w:rPr>
          <w:b/>
          <w:i/>
          <w:sz w:val="22"/>
          <w:szCs w:val="22"/>
          <w:lang w:val="de-DE" w:bidi="de-DE"/>
        </w:rPr>
      </w:pPr>
      <w:r w:rsidRPr="00481E0C">
        <w:rPr>
          <w:b/>
          <w:i/>
          <w:sz w:val="22"/>
          <w:szCs w:val="22"/>
          <w:lang w:val="de-DE" w:bidi="de-DE"/>
        </w:rPr>
        <w:t xml:space="preserve">Innovative Kundenerfahrung bei den Jeep Händlern: Dank </w:t>
      </w:r>
      <w:proofErr w:type="spellStart"/>
      <w:r w:rsidRPr="00481E0C">
        <w:rPr>
          <w:b/>
          <w:i/>
          <w:sz w:val="22"/>
          <w:szCs w:val="22"/>
          <w:lang w:val="de-DE" w:bidi="de-DE"/>
        </w:rPr>
        <w:t>Google’s</w:t>
      </w:r>
      <w:proofErr w:type="spellEnd"/>
      <w:r w:rsidRPr="00481E0C">
        <w:rPr>
          <w:b/>
          <w:i/>
          <w:sz w:val="22"/>
          <w:szCs w:val="22"/>
          <w:lang w:val="de-DE" w:bidi="de-DE"/>
        </w:rPr>
        <w:t xml:space="preserve"> Tango Technologie bringt </w:t>
      </w:r>
      <w:proofErr w:type="spellStart"/>
      <w:r w:rsidRPr="00481E0C">
        <w:rPr>
          <w:b/>
          <w:i/>
          <w:sz w:val="22"/>
          <w:szCs w:val="22"/>
          <w:lang w:val="de-DE" w:bidi="de-DE"/>
        </w:rPr>
        <w:t>Augmented</w:t>
      </w:r>
      <w:proofErr w:type="spellEnd"/>
      <w:r w:rsidRPr="00481E0C">
        <w:rPr>
          <w:b/>
          <w:i/>
          <w:sz w:val="22"/>
          <w:szCs w:val="22"/>
          <w:lang w:val="de-DE" w:bidi="de-DE"/>
        </w:rPr>
        <w:t xml:space="preserve"> Reality den Jeep </w:t>
      </w:r>
      <w:proofErr w:type="spellStart"/>
      <w:r w:rsidRPr="00481E0C">
        <w:rPr>
          <w:b/>
          <w:i/>
          <w:sz w:val="22"/>
          <w:szCs w:val="22"/>
          <w:lang w:val="de-DE" w:bidi="de-DE"/>
        </w:rPr>
        <w:t>Compass</w:t>
      </w:r>
      <w:proofErr w:type="spellEnd"/>
      <w:r w:rsidRPr="00481E0C">
        <w:rPr>
          <w:b/>
          <w:i/>
          <w:sz w:val="22"/>
          <w:szCs w:val="22"/>
          <w:lang w:val="de-DE" w:bidi="de-DE"/>
        </w:rPr>
        <w:t xml:space="preserve"> schon vor seinem physischen Start in die Ausstellungsräume </w:t>
      </w:r>
    </w:p>
    <w:p w:rsidR="00246193" w:rsidRDefault="00246193" w:rsidP="00481E0C">
      <w:pPr>
        <w:pStyle w:val="01TEXT"/>
        <w:rPr>
          <w:rFonts w:asciiTheme="minorHAnsi" w:eastAsia="Calibri" w:hAnsiTheme="minorHAnsi" w:cstheme="minorHAnsi"/>
          <w:color w:val="auto"/>
          <w:szCs w:val="18"/>
          <w:lang w:val="de-DE" w:eastAsia="en-US"/>
        </w:rPr>
      </w:pPr>
    </w:p>
    <w:p w:rsidR="006843AD" w:rsidRPr="00780B97" w:rsidRDefault="006843AD" w:rsidP="00481E0C">
      <w:pPr>
        <w:pStyle w:val="01TEXT"/>
        <w:rPr>
          <w:rFonts w:asciiTheme="minorHAnsi" w:eastAsia="Calibri" w:hAnsiTheme="minorHAnsi" w:cstheme="minorHAnsi"/>
          <w:color w:val="auto"/>
          <w:szCs w:val="18"/>
          <w:lang w:val="de-DE" w:eastAsia="en-US"/>
        </w:rPr>
      </w:pPr>
      <w:r w:rsidRPr="00780B97">
        <w:rPr>
          <w:rFonts w:asciiTheme="minorHAnsi" w:eastAsia="Calibri" w:hAnsiTheme="minorHAnsi" w:cstheme="minorHAnsi"/>
          <w:color w:val="auto"/>
          <w:szCs w:val="18"/>
          <w:lang w:val="de-DE" w:eastAsia="en-US"/>
        </w:rPr>
        <w:t xml:space="preserve">Wien, </w:t>
      </w:r>
      <w:r w:rsidR="007A4855">
        <w:rPr>
          <w:rFonts w:asciiTheme="minorHAnsi" w:eastAsia="Calibri" w:hAnsiTheme="minorHAnsi" w:cstheme="minorHAnsi"/>
          <w:color w:val="auto"/>
          <w:szCs w:val="18"/>
          <w:lang w:val="de-DE" w:eastAsia="en-US"/>
        </w:rPr>
        <w:t>7</w:t>
      </w:r>
      <w:r w:rsidR="00EE7762" w:rsidRPr="00780B97">
        <w:rPr>
          <w:rFonts w:asciiTheme="minorHAnsi" w:eastAsia="Calibri" w:hAnsiTheme="minorHAnsi" w:cstheme="minorHAnsi"/>
          <w:color w:val="auto"/>
          <w:szCs w:val="18"/>
          <w:lang w:val="de-DE" w:eastAsia="en-US"/>
        </w:rPr>
        <w:t xml:space="preserve">. </w:t>
      </w:r>
      <w:r w:rsidR="005023C1" w:rsidRPr="00780B97">
        <w:rPr>
          <w:rFonts w:asciiTheme="minorHAnsi" w:eastAsia="Calibri" w:hAnsiTheme="minorHAnsi" w:cstheme="minorHAnsi"/>
          <w:color w:val="auto"/>
          <w:szCs w:val="18"/>
          <w:lang w:val="de-DE" w:eastAsia="en-US"/>
        </w:rPr>
        <w:t xml:space="preserve">März </w:t>
      </w:r>
      <w:r w:rsidRPr="00780B97">
        <w:rPr>
          <w:rFonts w:asciiTheme="minorHAnsi" w:eastAsia="Calibri" w:hAnsiTheme="minorHAnsi" w:cstheme="minorHAnsi"/>
          <w:color w:val="auto"/>
          <w:szCs w:val="18"/>
          <w:lang w:val="de-DE" w:eastAsia="en-US"/>
        </w:rPr>
        <w:t>201</w:t>
      </w:r>
      <w:r w:rsidR="00E9059C" w:rsidRPr="00780B97">
        <w:rPr>
          <w:rFonts w:asciiTheme="minorHAnsi" w:eastAsia="Calibri" w:hAnsiTheme="minorHAnsi" w:cstheme="minorHAnsi"/>
          <w:color w:val="auto"/>
          <w:szCs w:val="18"/>
          <w:lang w:val="de-DE" w:eastAsia="en-US"/>
        </w:rPr>
        <w:t>7</w:t>
      </w:r>
    </w:p>
    <w:p w:rsidR="00E9059C" w:rsidRPr="00006E7C" w:rsidRDefault="00E9059C" w:rsidP="00481E0C">
      <w:pPr>
        <w:pStyle w:val="01TEXT"/>
        <w:rPr>
          <w:rFonts w:asciiTheme="minorHAnsi" w:eastAsia="Calibri" w:hAnsiTheme="minorHAnsi" w:cstheme="minorHAnsi"/>
          <w:color w:val="auto"/>
          <w:sz w:val="20"/>
          <w:szCs w:val="20"/>
          <w:lang w:val="de-DE" w:eastAsia="en-US"/>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Der neue Jeep</w:t>
      </w:r>
      <w:r w:rsidRPr="00481E0C">
        <w:rPr>
          <w:rFonts w:asciiTheme="minorHAnsi" w:hAnsiTheme="minorHAnsi" w:cstheme="minorHAnsi"/>
          <w:b/>
          <w:bCs/>
          <w:sz w:val="20"/>
          <w:szCs w:val="20"/>
          <w:vertAlign w:val="subscript"/>
          <w:lang w:val="de-DE" w:bidi="de-DE"/>
        </w:rPr>
        <w:t>®</w:t>
      </w:r>
      <w:r w:rsidRPr="00481E0C">
        <w:rPr>
          <w:rFonts w:asciiTheme="minorHAnsi" w:hAnsiTheme="minorHAnsi" w:cstheme="minorHAnsi"/>
          <w:sz w:val="20"/>
          <w:szCs w:val="20"/>
          <w:lang w:val="de-DE" w:bidi="de-DE"/>
        </w:rPr>
        <w:t xml:space="preserve">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erlebt heute sein EMEA Debüt auf dem Genfer Automobilsalon und bietet eine einzigartige Kombination </w:t>
      </w:r>
      <w:r w:rsidR="007A4855">
        <w:rPr>
          <w:rFonts w:asciiTheme="minorHAnsi" w:hAnsiTheme="minorHAnsi" w:cstheme="minorHAnsi"/>
          <w:sz w:val="20"/>
          <w:szCs w:val="20"/>
          <w:lang w:val="de-DE" w:bidi="de-DE"/>
        </w:rPr>
        <w:t>von Eigenschaften</w:t>
      </w:r>
      <w:r w:rsidRPr="00481E0C">
        <w:rPr>
          <w:rFonts w:asciiTheme="minorHAnsi" w:hAnsiTheme="minorHAnsi" w:cstheme="minorHAnsi"/>
          <w:sz w:val="20"/>
          <w:szCs w:val="20"/>
          <w:lang w:val="de-DE" w:bidi="de-DE"/>
        </w:rPr>
        <w:t xml:space="preserve"> wie legendäre</w:t>
      </w:r>
      <w:r w:rsidR="007A4855">
        <w:rPr>
          <w:rFonts w:asciiTheme="minorHAnsi" w:hAnsiTheme="minorHAnsi" w:cstheme="minorHAnsi"/>
          <w:sz w:val="20"/>
          <w:szCs w:val="20"/>
          <w:lang w:val="de-DE" w:bidi="de-DE"/>
        </w:rPr>
        <w:t>r</w:t>
      </w:r>
      <w:r w:rsidRPr="00481E0C">
        <w:rPr>
          <w:rFonts w:asciiTheme="minorHAnsi" w:hAnsiTheme="minorHAnsi" w:cstheme="minorHAnsi"/>
          <w:sz w:val="20"/>
          <w:szCs w:val="20"/>
          <w:lang w:val="de-DE" w:bidi="de-DE"/>
        </w:rPr>
        <w:t xml:space="preserve"> und </w:t>
      </w:r>
      <w:proofErr w:type="spellStart"/>
      <w:r w:rsidRPr="00481E0C">
        <w:rPr>
          <w:rFonts w:asciiTheme="minorHAnsi" w:hAnsiTheme="minorHAnsi" w:cstheme="minorHAnsi"/>
          <w:sz w:val="20"/>
          <w:szCs w:val="20"/>
          <w:lang w:val="de-DE" w:bidi="de-DE"/>
        </w:rPr>
        <w:t>klassenbeste</w:t>
      </w:r>
      <w:r w:rsidR="007A4855">
        <w:rPr>
          <w:rFonts w:asciiTheme="minorHAnsi" w:hAnsiTheme="minorHAnsi" w:cstheme="minorHAnsi"/>
          <w:sz w:val="20"/>
          <w:szCs w:val="20"/>
          <w:lang w:val="de-DE" w:bidi="de-DE"/>
        </w:rPr>
        <w:t>r</w:t>
      </w:r>
      <w:proofErr w:type="spellEnd"/>
      <w:r w:rsidRPr="00481E0C">
        <w:rPr>
          <w:rFonts w:asciiTheme="minorHAnsi" w:hAnsiTheme="minorHAnsi" w:cstheme="minorHAnsi"/>
          <w:sz w:val="20"/>
          <w:szCs w:val="20"/>
          <w:lang w:val="de-DE" w:bidi="de-DE"/>
        </w:rPr>
        <w:t xml:space="preserve"> </w:t>
      </w:r>
      <w:r w:rsidR="007A4855">
        <w:rPr>
          <w:rFonts w:asciiTheme="minorHAnsi" w:hAnsiTheme="minorHAnsi" w:cstheme="minorHAnsi"/>
          <w:sz w:val="20"/>
          <w:szCs w:val="20"/>
          <w:lang w:val="de-DE" w:bidi="de-DE"/>
        </w:rPr>
        <w:t>4x4 Geländefähigkeiten, modernem und authentischem</w:t>
      </w:r>
      <w:r w:rsidRPr="00481E0C">
        <w:rPr>
          <w:rFonts w:asciiTheme="minorHAnsi" w:hAnsiTheme="minorHAnsi" w:cstheme="minorHAnsi"/>
          <w:sz w:val="20"/>
          <w:szCs w:val="20"/>
          <w:lang w:val="de-DE" w:bidi="de-DE"/>
        </w:rPr>
        <w:t xml:space="preserve"> Jeep Design, exzellente</w:t>
      </w:r>
      <w:r w:rsidR="007A4855">
        <w:rPr>
          <w:rFonts w:asciiTheme="minorHAnsi" w:hAnsiTheme="minorHAnsi" w:cstheme="minorHAnsi"/>
          <w:sz w:val="20"/>
          <w:szCs w:val="20"/>
          <w:lang w:val="de-DE" w:bidi="de-DE"/>
        </w:rPr>
        <w:t>r</w:t>
      </w:r>
      <w:r w:rsidRPr="00481E0C">
        <w:rPr>
          <w:rFonts w:asciiTheme="minorHAnsi" w:hAnsiTheme="minorHAnsi" w:cstheme="minorHAnsi"/>
          <w:sz w:val="20"/>
          <w:szCs w:val="20"/>
          <w:lang w:val="de-DE" w:bidi="de-DE"/>
        </w:rPr>
        <w:t xml:space="preserve"> Fahrdynamik auf der Straße, Open Air Freiheit und ein</w:t>
      </w:r>
      <w:r w:rsidR="007A4855">
        <w:rPr>
          <w:rFonts w:asciiTheme="minorHAnsi" w:hAnsiTheme="minorHAnsi" w:cstheme="minorHAnsi"/>
          <w:sz w:val="20"/>
          <w:szCs w:val="20"/>
          <w:lang w:val="de-DE" w:bidi="de-DE"/>
        </w:rPr>
        <w:t>e</w:t>
      </w:r>
      <w:r w:rsidRPr="00481E0C">
        <w:rPr>
          <w:rFonts w:asciiTheme="minorHAnsi" w:hAnsiTheme="minorHAnsi" w:cstheme="minorHAnsi"/>
          <w:sz w:val="20"/>
          <w:szCs w:val="20"/>
          <w:lang w:val="de-DE" w:bidi="de-DE"/>
        </w:rPr>
        <w:t xml:space="preserve"> komplette Bandbreite an fortschrittlichen, nutzerfreundlichen Technologien für Konnektivität und Sicherheit. </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7A4855"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Der</w:t>
      </w:r>
      <w:r w:rsidR="00481E0C" w:rsidRPr="00481E0C">
        <w:rPr>
          <w:rFonts w:asciiTheme="minorHAnsi" w:hAnsiTheme="minorHAnsi" w:cstheme="minorHAnsi"/>
          <w:sz w:val="20"/>
          <w:szCs w:val="20"/>
          <w:lang w:val="de-DE" w:bidi="de-DE"/>
        </w:rPr>
        <w:t xml:space="preserve"> neue </w:t>
      </w:r>
      <w:proofErr w:type="spellStart"/>
      <w:r>
        <w:rPr>
          <w:rFonts w:asciiTheme="minorHAnsi" w:hAnsiTheme="minorHAnsi" w:cstheme="minorHAnsi"/>
          <w:sz w:val="20"/>
          <w:szCs w:val="20"/>
          <w:lang w:val="de-DE" w:bidi="de-DE"/>
        </w:rPr>
        <w:t>Compass</w:t>
      </w:r>
      <w:proofErr w:type="spellEnd"/>
      <w:r w:rsidR="00481E0C" w:rsidRPr="00481E0C">
        <w:rPr>
          <w:rFonts w:asciiTheme="minorHAnsi" w:hAnsiTheme="minorHAnsi" w:cstheme="minorHAnsi"/>
          <w:sz w:val="20"/>
          <w:szCs w:val="20"/>
          <w:lang w:val="de-DE" w:bidi="de-DE"/>
        </w:rPr>
        <w:t xml:space="preserve"> rollt ins Segment der kompakten SUV, einem weltweit extrem wichtigen Segment, das im Jahr 2020 voraussichtlich auf 7,5 Millionen verkaufte Einheiten wachsen wird. In Europa ist der neue </w:t>
      </w:r>
      <w:proofErr w:type="spellStart"/>
      <w:r w:rsidR="00481E0C" w:rsidRPr="00481E0C">
        <w:rPr>
          <w:rFonts w:asciiTheme="minorHAnsi" w:hAnsiTheme="minorHAnsi" w:cstheme="minorHAnsi"/>
          <w:sz w:val="20"/>
          <w:szCs w:val="20"/>
          <w:lang w:val="de-DE" w:bidi="de-DE"/>
        </w:rPr>
        <w:t>Compass</w:t>
      </w:r>
      <w:proofErr w:type="spellEnd"/>
      <w:r w:rsidR="00481E0C" w:rsidRPr="00481E0C">
        <w:rPr>
          <w:rFonts w:asciiTheme="minorHAnsi" w:hAnsiTheme="minorHAnsi" w:cstheme="minorHAnsi"/>
          <w:sz w:val="20"/>
          <w:szCs w:val="20"/>
          <w:lang w:val="de-DE" w:bidi="de-DE"/>
        </w:rPr>
        <w:t xml:space="preserve"> ein </w:t>
      </w:r>
      <w:r>
        <w:rPr>
          <w:rFonts w:asciiTheme="minorHAnsi" w:hAnsiTheme="minorHAnsi" w:cstheme="minorHAnsi"/>
          <w:sz w:val="20"/>
          <w:szCs w:val="20"/>
          <w:lang w:val="de-DE" w:bidi="de-DE"/>
        </w:rPr>
        <w:t>bedeutender</w:t>
      </w:r>
      <w:r w:rsidR="00481E0C" w:rsidRPr="00481E0C">
        <w:rPr>
          <w:rFonts w:asciiTheme="minorHAnsi" w:hAnsiTheme="minorHAnsi" w:cstheme="minorHAnsi"/>
          <w:sz w:val="20"/>
          <w:szCs w:val="20"/>
          <w:lang w:val="de-DE" w:bidi="de-DE"/>
        </w:rPr>
        <w:t xml:space="preserve"> Neuzugang im Portfolio von Jeep weil er es </w:t>
      </w:r>
      <w:r>
        <w:rPr>
          <w:rFonts w:asciiTheme="minorHAnsi" w:hAnsiTheme="minorHAnsi" w:cstheme="minorHAnsi"/>
          <w:sz w:val="20"/>
          <w:szCs w:val="20"/>
          <w:lang w:val="de-DE" w:bidi="de-DE"/>
        </w:rPr>
        <w:t xml:space="preserve">der </w:t>
      </w:r>
      <w:r w:rsidR="00481E0C" w:rsidRPr="00481E0C">
        <w:rPr>
          <w:rFonts w:asciiTheme="minorHAnsi" w:hAnsiTheme="minorHAnsi" w:cstheme="minorHAnsi"/>
          <w:sz w:val="20"/>
          <w:szCs w:val="20"/>
          <w:lang w:val="de-DE" w:bidi="de-DE"/>
        </w:rPr>
        <w:t xml:space="preserve">Marke ermöglicht, </w:t>
      </w:r>
      <w:r>
        <w:rPr>
          <w:rFonts w:asciiTheme="minorHAnsi" w:hAnsiTheme="minorHAnsi" w:cstheme="minorHAnsi"/>
          <w:sz w:val="20"/>
          <w:szCs w:val="20"/>
          <w:lang w:val="de-DE" w:bidi="de-DE"/>
        </w:rPr>
        <w:t xml:space="preserve">jetzt auch </w:t>
      </w:r>
      <w:r w:rsidR="00481E0C" w:rsidRPr="00481E0C">
        <w:rPr>
          <w:rFonts w:asciiTheme="minorHAnsi" w:hAnsiTheme="minorHAnsi" w:cstheme="minorHAnsi"/>
          <w:sz w:val="20"/>
          <w:szCs w:val="20"/>
          <w:lang w:val="de-DE" w:bidi="de-DE"/>
        </w:rPr>
        <w:t>im größten SUV-Segment anzutreten.</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“Unser neuer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bewirbt sich im massiven Kompaktsegment, das weltweit bereits ein Volumen von 6,3 Million Fahrzeugen pro Jahr überschritten hat. Allein in Europa wird erwartet, dass dieses Segment bis 2020 mehr als zwei Millionen Einheiten erreicht,” sagte Mike Manley, </w:t>
      </w:r>
      <w:r w:rsidR="007A4855">
        <w:rPr>
          <w:rFonts w:asciiTheme="minorHAnsi" w:hAnsiTheme="minorHAnsi" w:cstheme="minorHAnsi"/>
          <w:sz w:val="20"/>
          <w:szCs w:val="20"/>
          <w:lang w:val="de-DE" w:bidi="de-DE"/>
        </w:rPr>
        <w:t xml:space="preserve">Head </w:t>
      </w:r>
      <w:proofErr w:type="spellStart"/>
      <w:r w:rsidR="007A4855">
        <w:rPr>
          <w:rFonts w:asciiTheme="minorHAnsi" w:hAnsiTheme="minorHAnsi" w:cstheme="minorHAnsi"/>
          <w:sz w:val="20"/>
          <w:szCs w:val="20"/>
          <w:lang w:val="de-DE" w:bidi="de-DE"/>
        </w:rPr>
        <w:t>of</w:t>
      </w:r>
      <w:proofErr w:type="spellEnd"/>
      <w:r w:rsidR="007A4855">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 xml:space="preserve">Jeep </w:t>
      </w:r>
      <w:r w:rsidR="007A4855">
        <w:rPr>
          <w:rFonts w:asciiTheme="minorHAnsi" w:hAnsiTheme="minorHAnsi" w:cstheme="minorHAnsi"/>
          <w:sz w:val="20"/>
          <w:szCs w:val="20"/>
          <w:lang w:val="de-DE" w:bidi="de-DE"/>
        </w:rPr>
        <w:t xml:space="preserve">Brand - </w:t>
      </w:r>
      <w:r w:rsidRPr="00481E0C">
        <w:rPr>
          <w:rFonts w:asciiTheme="minorHAnsi" w:hAnsiTheme="minorHAnsi" w:cstheme="minorHAnsi"/>
          <w:sz w:val="20"/>
          <w:szCs w:val="20"/>
          <w:lang w:val="de-DE" w:bidi="de-DE"/>
        </w:rPr>
        <w:t xml:space="preserve"> </w:t>
      </w:r>
      <w:r w:rsidR="00F31D8B">
        <w:rPr>
          <w:rFonts w:asciiTheme="minorHAnsi" w:hAnsiTheme="minorHAnsi" w:cstheme="minorHAnsi"/>
          <w:sz w:val="20"/>
          <w:szCs w:val="20"/>
          <w:lang w:val="de-DE" w:bidi="de-DE"/>
        </w:rPr>
        <w:t>F</w:t>
      </w:r>
      <w:r w:rsidRPr="00481E0C">
        <w:rPr>
          <w:rFonts w:asciiTheme="minorHAnsi" w:hAnsiTheme="minorHAnsi" w:cstheme="minorHAnsi"/>
          <w:sz w:val="20"/>
          <w:szCs w:val="20"/>
          <w:lang w:val="de-DE" w:bidi="de-DE"/>
        </w:rPr>
        <w:t xml:space="preserve">CA Global. “Mit einer einzigartigen Liste an Attributen wie </w:t>
      </w:r>
      <w:proofErr w:type="spellStart"/>
      <w:r w:rsidRPr="00481E0C">
        <w:rPr>
          <w:rFonts w:asciiTheme="minorHAnsi" w:hAnsiTheme="minorHAnsi" w:cstheme="minorHAnsi"/>
          <w:sz w:val="20"/>
          <w:szCs w:val="20"/>
          <w:lang w:val="de-DE" w:bidi="de-DE"/>
        </w:rPr>
        <w:t>klassenbesten</w:t>
      </w:r>
      <w:proofErr w:type="spellEnd"/>
      <w:r w:rsidRPr="00481E0C">
        <w:rPr>
          <w:rFonts w:asciiTheme="minorHAnsi" w:hAnsiTheme="minorHAnsi" w:cstheme="minorHAnsi"/>
          <w:sz w:val="20"/>
          <w:szCs w:val="20"/>
          <w:lang w:val="de-DE" w:bidi="de-DE"/>
        </w:rPr>
        <w:t xml:space="preserve"> Geländefähigkeiten, exzellen</w:t>
      </w:r>
      <w:r w:rsidR="007A4855">
        <w:rPr>
          <w:rFonts w:asciiTheme="minorHAnsi" w:hAnsiTheme="minorHAnsi" w:cstheme="minorHAnsi"/>
          <w:sz w:val="20"/>
          <w:szCs w:val="20"/>
          <w:lang w:val="de-DE" w:bidi="de-DE"/>
        </w:rPr>
        <w:t>ter Fahrdynamik auf der Straße,</w:t>
      </w:r>
      <w:r w:rsidRPr="00481E0C">
        <w:rPr>
          <w:rFonts w:asciiTheme="minorHAnsi" w:hAnsiTheme="minorHAnsi" w:cstheme="minorHAnsi"/>
          <w:sz w:val="20"/>
          <w:szCs w:val="20"/>
          <w:lang w:val="de-DE" w:bidi="de-DE"/>
        </w:rPr>
        <w:t xml:space="preserve"> einzigartigem Jeep-Design und fortschrittlicher Technologie- und Sicherheitsausstattung legt der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die Messlatte im Segment höher und ist ein weiteres großartiges Beispiel für unser ständiges Bekenntnis zum Wachstum der Marke Jeep rund um die Welt.” </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In der Region EMEA wird das Angebot des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w:t>
      </w:r>
      <w:r w:rsidRPr="00E532D4">
        <w:rPr>
          <w:rFonts w:asciiTheme="minorHAnsi" w:hAnsiTheme="minorHAnsi" w:cstheme="minorHAnsi"/>
          <w:sz w:val="20"/>
          <w:szCs w:val="20"/>
          <w:lang w:val="de-DE" w:bidi="de-DE"/>
        </w:rPr>
        <w:t>zwei Benzin- und zwei Dieselmotoren</w:t>
      </w:r>
      <w:r w:rsidRPr="00481E0C">
        <w:rPr>
          <w:rFonts w:asciiTheme="minorHAnsi" w:hAnsiTheme="minorHAnsi" w:cstheme="minorHAnsi"/>
          <w:sz w:val="20"/>
          <w:szCs w:val="20"/>
          <w:lang w:val="de-DE" w:bidi="de-DE"/>
        </w:rPr>
        <w:t xml:space="preserve"> zu insgesamt acht unterschiedlichen Antrieben kombinieren und je nach Markt bis zu vier Ausstattungsversionen </w:t>
      </w:r>
      <w:r w:rsidR="00C76FCF">
        <w:rPr>
          <w:rFonts w:asciiTheme="minorHAnsi" w:hAnsiTheme="minorHAnsi" w:cstheme="minorHAnsi"/>
          <w:sz w:val="20"/>
          <w:szCs w:val="20"/>
          <w:lang w:val="de-DE" w:bidi="de-DE"/>
        </w:rPr>
        <w:t>be</w:t>
      </w:r>
      <w:r w:rsidR="00E532D4">
        <w:rPr>
          <w:rFonts w:asciiTheme="minorHAnsi" w:hAnsiTheme="minorHAnsi" w:cstheme="minorHAnsi"/>
          <w:sz w:val="20"/>
          <w:szCs w:val="20"/>
          <w:lang w:val="de-DE" w:bidi="de-DE"/>
        </w:rPr>
        <w:t>inhalten</w:t>
      </w:r>
      <w:r w:rsidRPr="00481E0C">
        <w:rPr>
          <w:rFonts w:asciiTheme="minorHAnsi" w:hAnsiTheme="minorHAnsi" w:cstheme="minorHAnsi"/>
          <w:sz w:val="20"/>
          <w:szCs w:val="20"/>
          <w:lang w:val="de-DE" w:bidi="de-DE"/>
        </w:rPr>
        <w:t xml:space="preserve">: Sport, </w:t>
      </w:r>
      <w:proofErr w:type="spellStart"/>
      <w:r w:rsidRPr="00481E0C">
        <w:rPr>
          <w:rFonts w:asciiTheme="minorHAnsi" w:hAnsiTheme="minorHAnsi" w:cstheme="minorHAnsi"/>
          <w:sz w:val="20"/>
          <w:szCs w:val="20"/>
          <w:lang w:val="de-DE" w:bidi="de-DE"/>
        </w:rPr>
        <w:t>Longitude</w:t>
      </w:r>
      <w:proofErr w:type="spellEnd"/>
      <w:r w:rsidRPr="00481E0C">
        <w:rPr>
          <w:rFonts w:asciiTheme="minorHAnsi" w:hAnsiTheme="minorHAnsi" w:cstheme="minorHAnsi"/>
          <w:sz w:val="20"/>
          <w:szCs w:val="20"/>
          <w:lang w:val="de-DE" w:bidi="de-DE"/>
        </w:rPr>
        <w:t xml:space="preserve">, Limited – das Topmodell bezüglich </w:t>
      </w:r>
      <w:proofErr w:type="spellStart"/>
      <w:r w:rsidRPr="00481E0C">
        <w:rPr>
          <w:rFonts w:asciiTheme="minorHAnsi" w:hAnsiTheme="minorHAnsi" w:cstheme="minorHAnsi"/>
          <w:sz w:val="20"/>
          <w:szCs w:val="20"/>
          <w:lang w:val="de-DE" w:bidi="de-DE"/>
        </w:rPr>
        <w:t>Kultiviertheit</w:t>
      </w:r>
      <w:proofErr w:type="spellEnd"/>
      <w:r w:rsidRPr="00481E0C">
        <w:rPr>
          <w:rFonts w:asciiTheme="minorHAnsi" w:hAnsiTheme="minorHAnsi" w:cstheme="minorHAnsi"/>
          <w:sz w:val="20"/>
          <w:szCs w:val="20"/>
          <w:lang w:val="de-DE" w:bidi="de-DE"/>
        </w:rPr>
        <w:t xml:space="preserve">, serienmäßiger Technologie und Ausstattung – und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xml:space="preserve">, der dank spezifischer Serienausstattung </w:t>
      </w:r>
      <w:proofErr w:type="spellStart"/>
      <w:r w:rsidRPr="00481E0C">
        <w:rPr>
          <w:rFonts w:asciiTheme="minorHAnsi" w:hAnsiTheme="minorHAnsi" w:cstheme="minorHAnsi"/>
          <w:sz w:val="20"/>
          <w:szCs w:val="20"/>
          <w:lang w:val="de-DE" w:bidi="de-DE"/>
        </w:rPr>
        <w:t>klassenbeste</w:t>
      </w:r>
      <w:proofErr w:type="spellEnd"/>
      <w:r w:rsidRPr="00481E0C">
        <w:rPr>
          <w:rFonts w:asciiTheme="minorHAnsi" w:hAnsiTheme="minorHAnsi" w:cstheme="minorHAnsi"/>
          <w:sz w:val="20"/>
          <w:szCs w:val="20"/>
          <w:lang w:val="de-DE" w:bidi="de-DE"/>
        </w:rPr>
        <w:t xml:space="preserve"> Trail </w:t>
      </w:r>
      <w:proofErr w:type="spellStart"/>
      <w:r w:rsidRPr="00481E0C">
        <w:rPr>
          <w:rFonts w:asciiTheme="minorHAnsi" w:hAnsiTheme="minorHAnsi" w:cstheme="minorHAnsi"/>
          <w:sz w:val="20"/>
          <w:szCs w:val="20"/>
          <w:lang w:val="de-DE" w:bidi="de-DE"/>
        </w:rPr>
        <w:t>Rated</w:t>
      </w:r>
      <w:proofErr w:type="spellEnd"/>
      <w:r w:rsidRPr="00481E0C">
        <w:rPr>
          <w:rFonts w:asciiTheme="minorHAnsi" w:hAnsiTheme="minorHAnsi" w:cstheme="minorHAnsi"/>
          <w:sz w:val="20"/>
          <w:szCs w:val="20"/>
          <w:lang w:val="de-DE" w:bidi="de-DE"/>
        </w:rPr>
        <w:t xml:space="preserve"> 4x4 Fähigkeiten liefert.</w:t>
      </w:r>
    </w:p>
    <w:p w:rsidR="00481E0C" w:rsidRDefault="00481E0C" w:rsidP="00481E0C">
      <w:pPr>
        <w:pStyle w:val="01TEXT"/>
        <w:rPr>
          <w:rFonts w:asciiTheme="minorHAnsi" w:hAnsiTheme="minorHAnsi" w:cstheme="minorHAnsi"/>
          <w:sz w:val="20"/>
          <w:szCs w:val="20"/>
          <w:lang w:val="de-DE" w:bidi="de-DE"/>
        </w:rPr>
      </w:pPr>
    </w:p>
    <w:p w:rsidR="007A4855" w:rsidRPr="00481E0C" w:rsidRDefault="007A4855"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lastRenderedPageBreak/>
        <w:t xml:space="preserve">“Mit dem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vervollständigt Jeep seine Modellpalette in Europa, deckt nun jedes einzelne SUV Segment ab und festigt so die sehr positive Entwicklung der Marke in Europa” sagte Dante </w:t>
      </w:r>
      <w:proofErr w:type="spellStart"/>
      <w:r w:rsidRPr="00481E0C">
        <w:rPr>
          <w:rFonts w:asciiTheme="minorHAnsi" w:hAnsiTheme="minorHAnsi" w:cstheme="minorHAnsi"/>
          <w:sz w:val="20"/>
          <w:szCs w:val="20"/>
          <w:lang w:val="de-DE" w:bidi="de-DE"/>
        </w:rPr>
        <w:t>Zilli</w:t>
      </w:r>
      <w:proofErr w:type="spellEnd"/>
      <w:r w:rsidRPr="00481E0C">
        <w:rPr>
          <w:rFonts w:asciiTheme="minorHAnsi" w:hAnsiTheme="minorHAnsi" w:cstheme="minorHAnsi"/>
          <w:sz w:val="20"/>
          <w:szCs w:val="20"/>
          <w:lang w:val="de-DE" w:bidi="de-DE"/>
        </w:rPr>
        <w:t xml:space="preserve">, Leiter der Marke Jeep – Europa, Mittlerer Osten und Afrika, Fiat Chrysler Automobiles. „Der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wird die Marke auf </w:t>
      </w:r>
      <w:r w:rsidR="007A4855">
        <w:rPr>
          <w:rFonts w:asciiTheme="minorHAnsi" w:hAnsiTheme="minorHAnsi" w:cstheme="minorHAnsi"/>
          <w:sz w:val="20"/>
          <w:szCs w:val="20"/>
          <w:lang w:val="de-DE" w:bidi="de-DE"/>
        </w:rPr>
        <w:t xml:space="preserve">eine nächste Ebene </w:t>
      </w:r>
      <w:r w:rsidRPr="00481E0C">
        <w:rPr>
          <w:rFonts w:asciiTheme="minorHAnsi" w:hAnsiTheme="minorHAnsi" w:cstheme="minorHAnsi"/>
          <w:sz w:val="20"/>
          <w:szCs w:val="20"/>
          <w:lang w:val="de-DE" w:bidi="de-DE"/>
        </w:rPr>
        <w:t xml:space="preserve">bringen.” </w:t>
      </w:r>
    </w:p>
    <w:p w:rsidR="00481E0C" w:rsidRPr="00481E0C" w:rsidRDefault="00481E0C" w:rsidP="00481E0C">
      <w:pPr>
        <w:pStyle w:val="01TEXT"/>
        <w:rPr>
          <w:rFonts w:asciiTheme="minorHAnsi" w:hAnsiTheme="minorHAnsi" w:cstheme="minorHAnsi"/>
          <w:sz w:val="20"/>
          <w:szCs w:val="20"/>
          <w:lang w:val="de-DE" w:bidi="de-DE"/>
        </w:rPr>
      </w:pPr>
    </w:p>
    <w:p w:rsid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neue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w:t>
      </w:r>
      <w:r w:rsidR="002E4A8E">
        <w:rPr>
          <w:rFonts w:asciiTheme="minorHAnsi" w:hAnsiTheme="minorHAnsi" w:cstheme="minorHAnsi"/>
          <w:sz w:val="20"/>
          <w:szCs w:val="20"/>
          <w:lang w:val="de-DE" w:bidi="de-DE"/>
        </w:rPr>
        <w:t>ist</w:t>
      </w:r>
      <w:r w:rsidRPr="00481E0C">
        <w:rPr>
          <w:rFonts w:asciiTheme="minorHAnsi" w:hAnsiTheme="minorHAnsi" w:cstheme="minorHAnsi"/>
          <w:sz w:val="20"/>
          <w:szCs w:val="20"/>
          <w:lang w:val="de-DE" w:bidi="de-DE"/>
        </w:rPr>
        <w:t xml:space="preserve"> </w:t>
      </w:r>
      <w:r w:rsidR="00C76FCF">
        <w:rPr>
          <w:rFonts w:asciiTheme="minorHAnsi" w:hAnsiTheme="minorHAnsi" w:cstheme="minorHAnsi"/>
          <w:sz w:val="20"/>
          <w:szCs w:val="20"/>
          <w:lang w:val="de-DE" w:bidi="de-DE"/>
        </w:rPr>
        <w:t xml:space="preserve">in </w:t>
      </w:r>
      <w:r w:rsidR="002E4A8E">
        <w:rPr>
          <w:rFonts w:asciiTheme="minorHAnsi" w:hAnsiTheme="minorHAnsi" w:cstheme="minorHAnsi"/>
          <w:sz w:val="20"/>
          <w:szCs w:val="20"/>
          <w:lang w:val="de-DE" w:bidi="de-DE"/>
        </w:rPr>
        <w:t>Österreich</w:t>
      </w:r>
      <w:r w:rsidR="00C76FCF">
        <w:rPr>
          <w:rFonts w:asciiTheme="minorHAnsi" w:hAnsiTheme="minorHAnsi" w:cstheme="minorHAnsi"/>
          <w:sz w:val="20"/>
          <w:szCs w:val="20"/>
          <w:lang w:val="de-DE" w:bidi="de-DE"/>
        </w:rPr>
        <w:t xml:space="preserve"> </w:t>
      </w:r>
      <w:r w:rsidR="002E4A8E">
        <w:rPr>
          <w:rFonts w:asciiTheme="minorHAnsi" w:hAnsiTheme="minorHAnsi" w:cstheme="minorHAnsi"/>
          <w:sz w:val="20"/>
          <w:szCs w:val="20"/>
          <w:lang w:val="de-DE" w:bidi="de-DE"/>
        </w:rPr>
        <w:t>ab dem Sommer</w:t>
      </w:r>
      <w:r w:rsidRPr="00481E0C">
        <w:rPr>
          <w:rFonts w:asciiTheme="minorHAnsi" w:hAnsiTheme="minorHAnsi" w:cstheme="minorHAnsi"/>
          <w:sz w:val="20"/>
          <w:szCs w:val="20"/>
          <w:lang w:val="de-DE" w:bidi="de-DE"/>
        </w:rPr>
        <w:t xml:space="preserve"> </w:t>
      </w:r>
      <w:r w:rsidR="002E4A8E">
        <w:rPr>
          <w:rFonts w:asciiTheme="minorHAnsi" w:hAnsiTheme="minorHAnsi" w:cstheme="minorHAnsi"/>
          <w:sz w:val="20"/>
          <w:szCs w:val="20"/>
          <w:lang w:val="de-DE" w:bidi="de-DE"/>
        </w:rPr>
        <w:t xml:space="preserve">ab 26.890,-Euro </w:t>
      </w:r>
      <w:r w:rsidR="007A4855">
        <w:rPr>
          <w:rFonts w:asciiTheme="minorHAnsi" w:hAnsiTheme="minorHAnsi" w:cstheme="minorHAnsi"/>
          <w:sz w:val="20"/>
          <w:szCs w:val="20"/>
          <w:lang w:val="de-DE" w:bidi="de-DE"/>
        </w:rPr>
        <w:t>erhältlich</w:t>
      </w:r>
      <w:r w:rsidR="002E4A8E">
        <w:rPr>
          <w:rFonts w:asciiTheme="minorHAnsi" w:hAnsiTheme="minorHAnsi" w:cstheme="minorHAnsi"/>
          <w:sz w:val="20"/>
          <w:szCs w:val="20"/>
          <w:lang w:val="de-DE" w:bidi="de-DE"/>
        </w:rPr>
        <w:t>.</w:t>
      </w:r>
    </w:p>
    <w:p w:rsidR="002E4A8E" w:rsidRDefault="002E4A8E" w:rsidP="00481E0C">
      <w:pPr>
        <w:pStyle w:val="01TEXT"/>
        <w:rPr>
          <w:rFonts w:asciiTheme="minorHAnsi" w:hAnsiTheme="minorHAnsi" w:cstheme="minorHAnsi"/>
          <w:sz w:val="20"/>
          <w:szCs w:val="20"/>
          <w:lang w:val="de-DE" w:bidi="de-DE"/>
        </w:rPr>
      </w:pPr>
    </w:p>
    <w:p w:rsidR="002E4A8E" w:rsidRDefault="002E4A8E"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Gefeiert wird die Ankunft des neuen Jeep </w:t>
      </w:r>
      <w:proofErr w:type="spellStart"/>
      <w:r>
        <w:rPr>
          <w:rFonts w:asciiTheme="minorHAnsi" w:hAnsiTheme="minorHAnsi" w:cstheme="minorHAnsi"/>
          <w:sz w:val="20"/>
          <w:szCs w:val="20"/>
          <w:lang w:val="de-DE" w:bidi="de-DE"/>
        </w:rPr>
        <w:t>Compass</w:t>
      </w:r>
      <w:proofErr w:type="spellEnd"/>
      <w:r>
        <w:rPr>
          <w:rFonts w:asciiTheme="minorHAnsi" w:hAnsiTheme="minorHAnsi" w:cstheme="minorHAnsi"/>
          <w:sz w:val="20"/>
          <w:szCs w:val="20"/>
          <w:lang w:val="de-DE" w:bidi="de-DE"/>
        </w:rPr>
        <w:t xml:space="preserve"> in Europa mit einem speziellen “</w:t>
      </w:r>
      <w:proofErr w:type="spellStart"/>
      <w:r>
        <w:rPr>
          <w:rFonts w:asciiTheme="minorHAnsi" w:hAnsiTheme="minorHAnsi" w:cstheme="minorHAnsi"/>
          <w:sz w:val="20"/>
          <w:szCs w:val="20"/>
          <w:lang w:val="de-DE" w:bidi="de-DE"/>
        </w:rPr>
        <w:t>Opening</w:t>
      </w:r>
      <w:proofErr w:type="spellEnd"/>
      <w:r>
        <w:rPr>
          <w:rFonts w:asciiTheme="minorHAnsi" w:hAnsiTheme="minorHAnsi" w:cstheme="minorHAnsi"/>
          <w:sz w:val="20"/>
          <w:szCs w:val="20"/>
          <w:lang w:val="de-DE" w:bidi="de-DE"/>
        </w:rPr>
        <w:t> Edition“ Modell, das in perfekter Weise Charakter, Design, Technologie und Leistungsfähigkeit kombiniert</w:t>
      </w:r>
      <w:r w:rsidR="004E2031">
        <w:rPr>
          <w:rFonts w:asciiTheme="minorHAnsi" w:hAnsiTheme="minorHAnsi" w:cstheme="minorHAnsi"/>
          <w:sz w:val="20"/>
          <w:szCs w:val="20"/>
          <w:lang w:val="de-DE" w:bidi="de-DE"/>
        </w:rPr>
        <w:t>. Die entweder mit dem 140 PS starkem 2.</w:t>
      </w:r>
      <w:r w:rsidR="00C75819">
        <w:rPr>
          <w:rFonts w:asciiTheme="minorHAnsi" w:hAnsiTheme="minorHAnsi" w:cstheme="minorHAnsi"/>
          <w:sz w:val="20"/>
          <w:szCs w:val="20"/>
          <w:lang w:val="de-DE" w:bidi="de-DE"/>
        </w:rPr>
        <w:t>0 Dieselmotor oder dem 1.4</w:t>
      </w:r>
      <w:r w:rsidR="004E2031">
        <w:rPr>
          <w:rFonts w:asciiTheme="minorHAnsi" w:hAnsiTheme="minorHAnsi" w:cstheme="minorHAnsi"/>
          <w:sz w:val="20"/>
          <w:szCs w:val="20"/>
          <w:lang w:val="de-DE" w:bidi="de-DE"/>
        </w:rPr>
        <w:t xml:space="preserve"> Benzinmotor mit 170 PS angebotene „</w:t>
      </w:r>
      <w:proofErr w:type="spellStart"/>
      <w:r w:rsidR="004E2031">
        <w:rPr>
          <w:rFonts w:asciiTheme="minorHAnsi" w:hAnsiTheme="minorHAnsi" w:cstheme="minorHAnsi"/>
          <w:sz w:val="20"/>
          <w:szCs w:val="20"/>
          <w:lang w:val="de-DE" w:bidi="de-DE"/>
        </w:rPr>
        <w:t>Opening</w:t>
      </w:r>
      <w:proofErr w:type="spellEnd"/>
      <w:r w:rsidR="004E2031">
        <w:rPr>
          <w:rFonts w:asciiTheme="minorHAnsi" w:hAnsiTheme="minorHAnsi" w:cstheme="minorHAnsi"/>
          <w:sz w:val="20"/>
          <w:szCs w:val="20"/>
          <w:lang w:val="de-DE" w:bidi="de-DE"/>
        </w:rPr>
        <w:t xml:space="preserve"> Edition“ ist jeweils kombiniert mit Allradantrieb und Neungang-Automatik und bietet eine umfangreiche Serienausstattung mit unter anderem Klimaautomatik und einem 8.4 Zoll Navigationssystem mit Touchscreen sowie Auffahrwarnsystem, Spurhalterassistent und hintere Einparksensoren. </w:t>
      </w:r>
      <w:r w:rsidR="00C75819">
        <w:rPr>
          <w:rFonts w:asciiTheme="minorHAnsi" w:hAnsiTheme="minorHAnsi" w:cstheme="minorHAnsi"/>
          <w:sz w:val="20"/>
          <w:szCs w:val="20"/>
          <w:lang w:val="de-DE" w:bidi="de-DE"/>
        </w:rPr>
        <w:t xml:space="preserve">Die Vorbestellungen starten am 8. März mit einer </w:t>
      </w:r>
      <w:r w:rsidR="00FD6AC0">
        <w:rPr>
          <w:rFonts w:asciiTheme="minorHAnsi" w:hAnsiTheme="minorHAnsi" w:cstheme="minorHAnsi"/>
          <w:sz w:val="20"/>
          <w:szCs w:val="20"/>
          <w:lang w:val="de-DE" w:bidi="de-DE"/>
        </w:rPr>
        <w:t xml:space="preserve">monatlichen </w:t>
      </w:r>
      <w:r w:rsidR="00C75819">
        <w:rPr>
          <w:rFonts w:asciiTheme="minorHAnsi" w:hAnsiTheme="minorHAnsi" w:cstheme="minorHAnsi"/>
          <w:sz w:val="20"/>
          <w:szCs w:val="20"/>
          <w:lang w:val="de-DE" w:bidi="de-DE"/>
        </w:rPr>
        <w:t>Leasingrate von 199,- Euro</w:t>
      </w:r>
      <w:r w:rsidR="00C75819" w:rsidRPr="00C75819">
        <w:rPr>
          <w:rFonts w:asciiTheme="minorHAnsi" w:hAnsiTheme="minorHAnsi" w:cstheme="minorHAnsi"/>
          <w:sz w:val="20"/>
          <w:szCs w:val="20"/>
          <w:lang w:val="de-DE" w:bidi="de-DE"/>
        </w:rPr>
        <w:t xml:space="preserve"> </w:t>
      </w:r>
      <w:r w:rsidR="00C75819">
        <w:rPr>
          <w:rFonts w:asciiTheme="minorHAnsi" w:hAnsiTheme="minorHAnsi" w:cstheme="minorHAnsi"/>
          <w:sz w:val="20"/>
          <w:szCs w:val="20"/>
          <w:lang w:val="de-DE" w:bidi="de-DE"/>
        </w:rPr>
        <w:t>bei Finanzierung über die FCA Bank.</w:t>
      </w:r>
    </w:p>
    <w:p w:rsidR="002E4A8E" w:rsidRPr="002E4A8E" w:rsidRDefault="002E4A8E" w:rsidP="00481E0C">
      <w:pPr>
        <w:pStyle w:val="01TEXT"/>
        <w:rPr>
          <w:rFonts w:asciiTheme="minorHAnsi" w:hAnsiTheme="minorHAnsi" w:cstheme="minorHAnsi"/>
          <w:vanish/>
          <w:sz w:val="20"/>
          <w:szCs w:val="20"/>
          <w:lang w:val="de-DE" w:bidi="de-DE"/>
          <w:specVanish/>
        </w:rPr>
      </w:pPr>
    </w:p>
    <w:p w:rsidR="00481E0C" w:rsidRPr="00481E0C" w:rsidRDefault="002E4A8E"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 </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Allen Kunden, die den neuen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w:t>
      </w:r>
      <w:r w:rsidR="00AE4904">
        <w:rPr>
          <w:rFonts w:asciiTheme="minorHAnsi" w:hAnsiTheme="minorHAnsi" w:cstheme="minorHAnsi"/>
          <w:sz w:val="20"/>
          <w:szCs w:val="20"/>
          <w:lang w:val="de-DE" w:bidi="de-DE"/>
        </w:rPr>
        <w:t xml:space="preserve">schon </w:t>
      </w:r>
      <w:r w:rsidRPr="00481E0C">
        <w:rPr>
          <w:rFonts w:asciiTheme="minorHAnsi" w:hAnsiTheme="minorHAnsi" w:cstheme="minorHAnsi"/>
          <w:sz w:val="20"/>
          <w:szCs w:val="20"/>
          <w:lang w:val="de-DE" w:bidi="de-DE"/>
        </w:rPr>
        <w:t xml:space="preserve">sehen wollen noch bevor er in den Händler-Ausstellungsräumen steht, stellt die Marke </w:t>
      </w:r>
      <w:r w:rsidR="00C76FCF">
        <w:rPr>
          <w:rFonts w:asciiTheme="minorHAnsi" w:hAnsiTheme="minorHAnsi" w:cstheme="minorHAnsi"/>
          <w:sz w:val="20"/>
          <w:szCs w:val="20"/>
          <w:lang w:val="de-DE" w:bidi="de-DE"/>
        </w:rPr>
        <w:t xml:space="preserve">ab </w:t>
      </w:r>
      <w:r w:rsidR="00AE4904">
        <w:rPr>
          <w:rFonts w:asciiTheme="minorHAnsi" w:hAnsiTheme="minorHAnsi" w:cstheme="minorHAnsi"/>
          <w:sz w:val="20"/>
          <w:szCs w:val="20"/>
          <w:lang w:val="de-DE" w:bidi="de-DE"/>
        </w:rPr>
        <w:t xml:space="preserve">8. März </w:t>
      </w:r>
      <w:r w:rsidRPr="00481E0C">
        <w:rPr>
          <w:rFonts w:asciiTheme="minorHAnsi" w:hAnsiTheme="minorHAnsi" w:cstheme="minorHAnsi"/>
          <w:sz w:val="20"/>
          <w:szCs w:val="20"/>
          <w:lang w:val="de-DE" w:bidi="de-DE"/>
        </w:rPr>
        <w:t xml:space="preserve">ein innovatives Kundenerlebnis </w:t>
      </w:r>
      <w:r w:rsidR="007A4855">
        <w:rPr>
          <w:rFonts w:asciiTheme="minorHAnsi" w:hAnsiTheme="minorHAnsi" w:cstheme="minorHAnsi"/>
          <w:sz w:val="20"/>
          <w:szCs w:val="20"/>
          <w:lang w:val="de-DE" w:bidi="de-DE"/>
        </w:rPr>
        <w:t>vor, das auf Tango basiert, der</w:t>
      </w:r>
      <w:r w:rsidRPr="00481E0C">
        <w:rPr>
          <w:rFonts w:asciiTheme="minorHAnsi" w:hAnsiTheme="minorHAnsi" w:cstheme="minorHAnsi"/>
          <w:sz w:val="20"/>
          <w:szCs w:val="20"/>
          <w:lang w:val="de-DE" w:bidi="de-DE"/>
        </w:rPr>
        <w:t xml:space="preserve"> Smartphone </w:t>
      </w:r>
      <w:proofErr w:type="spellStart"/>
      <w:r w:rsidRPr="00481E0C">
        <w:rPr>
          <w:rFonts w:asciiTheme="minorHAnsi" w:hAnsiTheme="minorHAnsi" w:cstheme="minorHAnsi"/>
          <w:sz w:val="20"/>
          <w:szCs w:val="20"/>
          <w:lang w:val="de-DE" w:bidi="de-DE"/>
        </w:rPr>
        <w:t>Augmented</w:t>
      </w:r>
      <w:proofErr w:type="spellEnd"/>
      <w:r w:rsidRPr="00481E0C">
        <w:rPr>
          <w:rFonts w:asciiTheme="minorHAnsi" w:hAnsiTheme="minorHAnsi" w:cstheme="minorHAnsi"/>
          <w:sz w:val="20"/>
          <w:szCs w:val="20"/>
          <w:lang w:val="de-DE" w:bidi="de-DE"/>
        </w:rPr>
        <w:t xml:space="preserve"> Reality Technologie von Google. Die einfach zu nutzende Anwendung, gemeinsam entwickelt mit Google, Lenovo und Accenture, </w:t>
      </w:r>
      <w:r w:rsidR="00AE4904">
        <w:rPr>
          <w:rFonts w:asciiTheme="minorHAnsi" w:hAnsiTheme="minorHAnsi" w:cstheme="minorHAnsi"/>
          <w:sz w:val="20"/>
          <w:szCs w:val="20"/>
          <w:lang w:val="de-DE" w:bidi="de-DE"/>
        </w:rPr>
        <w:t>ermöglicht es Kunden</w:t>
      </w:r>
      <w:r w:rsidRPr="00481E0C">
        <w:rPr>
          <w:rFonts w:asciiTheme="minorHAnsi" w:hAnsiTheme="minorHAnsi" w:cstheme="minorHAnsi"/>
          <w:sz w:val="20"/>
          <w:szCs w:val="20"/>
          <w:lang w:val="de-DE" w:bidi="de-DE"/>
        </w:rPr>
        <w:t xml:space="preserve">, den neuen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virtuell interaktiv zu entdecken.  </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b/>
          <w:sz w:val="20"/>
          <w:szCs w:val="20"/>
          <w:lang w:val="de-DE" w:bidi="de-DE"/>
        </w:rPr>
      </w:pPr>
      <w:r w:rsidRPr="00481E0C">
        <w:rPr>
          <w:rFonts w:asciiTheme="minorHAnsi" w:hAnsiTheme="minorHAnsi" w:cstheme="minorHAnsi"/>
          <w:b/>
          <w:sz w:val="20"/>
          <w:szCs w:val="20"/>
          <w:lang w:val="de-DE" w:bidi="de-DE"/>
        </w:rPr>
        <w:t xml:space="preserve">Einzigartiges, modernes, authentisches Jeep Design mit Premium-Merkmalen und Open Air Freiheit </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neue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bietet eine einzigartige, moderne Design-Ästhetik mit breiter Präsenz und außergewöhnlichen Glas-/Rad-Proportionen. Der neue Kompakt SUV ist sofort als Jeep erkennbar dank der charakteristischen, traditionellen Designmerkmale wie dem Kühlergrill mit sieben Lüftungsschlitzen oder den trapezförmigen Radhäusern. Die Jeep Designer haben dem legendären Kühlergrill mit sieben Lüftungsschlitzen einen frischen Look gegeben</w:t>
      </w:r>
      <w:r w:rsidR="00FA1AD0">
        <w:rPr>
          <w:rFonts w:asciiTheme="minorHAnsi" w:hAnsiTheme="minorHAnsi" w:cstheme="minorHAnsi"/>
          <w:sz w:val="20"/>
          <w:szCs w:val="20"/>
          <w:lang w:val="de-DE" w:bidi="de-DE"/>
        </w:rPr>
        <w:t>,</w:t>
      </w:r>
      <w:r w:rsidRPr="00481E0C">
        <w:rPr>
          <w:rFonts w:asciiTheme="minorHAnsi" w:hAnsiTheme="minorHAnsi" w:cstheme="minorHAnsi"/>
          <w:sz w:val="20"/>
          <w:szCs w:val="20"/>
          <w:lang w:val="de-DE" w:bidi="de-DE"/>
        </w:rPr>
        <w:t xml:space="preserve"> indem sie jeden einzelnen der verchromten Schlitze in ein glanzschwarzes Feld setzten. Die schwarz gerahmten Scheinwerfer-Einfassungen verstärken Persönlichkeit und Ausdruck der Vorderansicht. </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Eine schnelle, dramatische Dachlinie und muskulöse Kotflügel schaffen ein eindrucksvolles Profil. Typische Fensterrahmen mit einem Element, das sich um die gesamte Karosserie zieht </w:t>
      </w:r>
      <w:r w:rsidR="00BD1ACB">
        <w:rPr>
          <w:rFonts w:asciiTheme="minorHAnsi" w:hAnsiTheme="minorHAnsi" w:cstheme="minorHAnsi"/>
          <w:sz w:val="20"/>
          <w:szCs w:val="20"/>
          <w:lang w:val="de-DE" w:bidi="de-DE"/>
        </w:rPr>
        <w:t>sowie</w:t>
      </w:r>
      <w:r w:rsidRPr="00481E0C">
        <w:rPr>
          <w:rFonts w:asciiTheme="minorHAnsi" w:hAnsiTheme="minorHAnsi" w:cstheme="minorHAnsi"/>
          <w:sz w:val="20"/>
          <w:szCs w:val="20"/>
          <w:lang w:val="de-DE" w:bidi="de-DE"/>
        </w:rPr>
        <w:t xml:space="preserve"> das auf Wunsch lieferbare schwarz lackierte Dach erzeugen einen einzigartigen Premium-Auftritt. Das ebenfalls auf Wunsch liefe</w:t>
      </w:r>
      <w:r w:rsidR="00FA1AD0">
        <w:rPr>
          <w:rFonts w:asciiTheme="minorHAnsi" w:hAnsiTheme="minorHAnsi" w:cstheme="minorHAnsi"/>
          <w:sz w:val="20"/>
          <w:szCs w:val="20"/>
          <w:lang w:val="de-DE" w:bidi="de-DE"/>
        </w:rPr>
        <w:t>rbare zweiteilige Sonnendach mit</w:t>
      </w:r>
      <w:r w:rsidRPr="00481E0C">
        <w:rPr>
          <w:rFonts w:asciiTheme="minorHAnsi" w:hAnsiTheme="minorHAnsi" w:cstheme="minorHAnsi"/>
          <w:sz w:val="20"/>
          <w:szCs w:val="20"/>
          <w:lang w:val="de-DE" w:bidi="de-DE"/>
        </w:rPr>
        <w:t xml:space="preserve"> maximalen </w:t>
      </w:r>
      <w:proofErr w:type="spellStart"/>
      <w:r w:rsidRPr="00481E0C">
        <w:rPr>
          <w:rFonts w:asciiTheme="minorHAnsi" w:hAnsiTheme="minorHAnsi" w:cstheme="minorHAnsi"/>
          <w:sz w:val="20"/>
          <w:szCs w:val="20"/>
          <w:lang w:val="de-DE" w:bidi="de-DE"/>
        </w:rPr>
        <w:t>Kopfraum</w:t>
      </w:r>
      <w:proofErr w:type="spellEnd"/>
      <w:r w:rsidRPr="00481E0C">
        <w:rPr>
          <w:rFonts w:asciiTheme="minorHAnsi" w:hAnsiTheme="minorHAnsi" w:cstheme="minorHAnsi"/>
          <w:sz w:val="20"/>
          <w:szCs w:val="20"/>
          <w:lang w:val="de-DE" w:bidi="de-DE"/>
        </w:rPr>
        <w:t xml:space="preserve"> liefert die Open Air Freiheit, die zur Ma</w:t>
      </w:r>
      <w:r w:rsidR="00FA1AD0">
        <w:rPr>
          <w:rFonts w:asciiTheme="minorHAnsi" w:hAnsiTheme="minorHAnsi" w:cstheme="minorHAnsi"/>
          <w:sz w:val="20"/>
          <w:szCs w:val="20"/>
          <w:lang w:val="de-DE" w:bidi="de-DE"/>
        </w:rPr>
        <w:t xml:space="preserve">rke Jeep </w:t>
      </w:r>
      <w:r w:rsidRPr="00481E0C">
        <w:rPr>
          <w:rFonts w:asciiTheme="minorHAnsi" w:hAnsiTheme="minorHAnsi" w:cstheme="minorHAnsi"/>
          <w:sz w:val="20"/>
          <w:szCs w:val="20"/>
          <w:lang w:val="de-DE" w:bidi="de-DE"/>
        </w:rPr>
        <w:t>gehört.</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FA1AD0"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Für zusätzlichen K</w:t>
      </w:r>
      <w:r w:rsidR="00481E0C" w:rsidRPr="00481E0C">
        <w:rPr>
          <w:rFonts w:asciiTheme="minorHAnsi" w:hAnsiTheme="minorHAnsi" w:cstheme="minorHAnsi"/>
          <w:sz w:val="20"/>
          <w:szCs w:val="20"/>
          <w:lang w:val="de-DE" w:bidi="de-DE"/>
        </w:rPr>
        <w:t xml:space="preserve">omfort bietet der neue Jeep </w:t>
      </w:r>
      <w:proofErr w:type="spellStart"/>
      <w:r w:rsidR="00481E0C" w:rsidRPr="00481E0C">
        <w:rPr>
          <w:rFonts w:asciiTheme="minorHAnsi" w:hAnsiTheme="minorHAnsi" w:cstheme="minorHAnsi"/>
          <w:sz w:val="20"/>
          <w:szCs w:val="20"/>
          <w:lang w:val="de-DE" w:bidi="de-DE"/>
        </w:rPr>
        <w:t>Compass</w:t>
      </w:r>
      <w:proofErr w:type="spellEnd"/>
      <w:r w:rsidR="00481E0C" w:rsidRPr="00481E0C">
        <w:rPr>
          <w:rFonts w:asciiTheme="minorHAnsi" w:hAnsiTheme="minorHAnsi" w:cstheme="minorHAnsi"/>
          <w:sz w:val="20"/>
          <w:szCs w:val="20"/>
          <w:lang w:val="de-DE" w:bidi="de-DE"/>
        </w:rPr>
        <w:t xml:space="preserve"> je nach Markt eine elektrisch betriebene Heckklappe. </w:t>
      </w:r>
    </w:p>
    <w:p w:rsidR="00481E0C" w:rsidRDefault="00481E0C" w:rsidP="00481E0C">
      <w:pPr>
        <w:pStyle w:val="01TEXT"/>
        <w:rPr>
          <w:rFonts w:asciiTheme="minorHAnsi" w:hAnsiTheme="minorHAnsi" w:cstheme="minorHAnsi"/>
          <w:sz w:val="20"/>
          <w:szCs w:val="20"/>
          <w:lang w:val="de-DE" w:bidi="de-DE"/>
        </w:rPr>
      </w:pPr>
    </w:p>
    <w:p w:rsidR="00C75819" w:rsidRDefault="00C75819" w:rsidP="00481E0C">
      <w:pPr>
        <w:pStyle w:val="01TEXT"/>
        <w:rPr>
          <w:rFonts w:asciiTheme="minorHAnsi" w:hAnsiTheme="minorHAnsi" w:cstheme="minorHAnsi"/>
          <w:sz w:val="20"/>
          <w:szCs w:val="20"/>
          <w:lang w:val="de-DE" w:bidi="de-DE"/>
        </w:rPr>
      </w:pPr>
    </w:p>
    <w:p w:rsidR="00C75819" w:rsidRPr="00481E0C" w:rsidRDefault="00C75819"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b/>
          <w:sz w:val="20"/>
          <w:szCs w:val="20"/>
          <w:lang w:val="de-DE" w:bidi="de-DE"/>
        </w:rPr>
      </w:pPr>
      <w:r w:rsidRPr="00481E0C">
        <w:rPr>
          <w:rFonts w:asciiTheme="minorHAnsi" w:hAnsiTheme="minorHAnsi" w:cstheme="minorHAnsi"/>
          <w:b/>
          <w:sz w:val="20"/>
          <w:szCs w:val="20"/>
          <w:lang w:val="de-DE" w:bidi="de-DE"/>
        </w:rPr>
        <w:t>Hochklassiger Innenraum mit Premiumausstattung und -technologie</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Die Innenraum-Designmerkmale des neuen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umfassen wertige Materialien und fortschrittliche technische Details.</w:t>
      </w:r>
      <w:r w:rsidRPr="00481E0C" w:rsidDel="00033CDB">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 xml:space="preserve">Die trapezförmige Einfassung der Mittelkonsole ist ein charakteristisches Jeep Designmerkmal und zeigt Farbe und Finish, die die Innenraumauswahl ergänzen. Die obere Mittelkonsole beherbergt die Touchscreens mit fünf, sieben oder 8,4 Zoll Bilddiagonale des </w:t>
      </w:r>
      <w:proofErr w:type="spellStart"/>
      <w:r w:rsidRPr="00481E0C">
        <w:rPr>
          <w:rFonts w:asciiTheme="minorHAnsi" w:hAnsiTheme="minorHAnsi" w:cstheme="minorHAnsi"/>
          <w:sz w:val="20"/>
          <w:szCs w:val="20"/>
          <w:lang w:val="de-DE" w:bidi="de-DE"/>
        </w:rPr>
        <w:t>Uconnect</w:t>
      </w:r>
      <w:proofErr w:type="spellEnd"/>
      <w:r w:rsidRPr="00481E0C">
        <w:rPr>
          <w:rFonts w:asciiTheme="minorHAnsi" w:hAnsiTheme="minorHAnsi" w:cstheme="minorHAnsi"/>
          <w:sz w:val="20"/>
          <w:szCs w:val="20"/>
          <w:lang w:val="de-DE" w:bidi="de-DE"/>
        </w:rPr>
        <w:t>-Systems</w:t>
      </w:r>
      <w:r w:rsidRPr="00481E0C" w:rsidDel="00033CDB">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 xml:space="preserve">Die untere Mittelkonsole integriert die Funktionsmerkmale des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wie zum Beispiel den Schalthebel, den Wahlschalter des </w:t>
      </w:r>
      <w:proofErr w:type="spellStart"/>
      <w:r w:rsidRPr="00481E0C">
        <w:rPr>
          <w:rFonts w:asciiTheme="minorHAnsi" w:hAnsiTheme="minorHAnsi" w:cstheme="minorHAnsi"/>
          <w:sz w:val="20"/>
          <w:szCs w:val="20"/>
          <w:lang w:val="de-DE" w:bidi="de-DE"/>
        </w:rPr>
        <w:t>Selec</w:t>
      </w:r>
      <w:proofErr w:type="spellEnd"/>
      <w:r w:rsidRPr="00481E0C">
        <w:rPr>
          <w:rFonts w:asciiTheme="minorHAnsi" w:hAnsiTheme="minorHAnsi" w:cstheme="minorHAnsi"/>
          <w:sz w:val="20"/>
          <w:szCs w:val="20"/>
          <w:lang w:val="de-DE" w:bidi="de-DE"/>
        </w:rPr>
        <w:t xml:space="preserve">-Terrain, die elektronische Feststellbremse, den Schalter für das Start-/Stopp-System, Bedienelemente für Klimatisierung und Lautstärke sowie die einfach zu erreichenden Anschlüsse für Ladefunktionen und Konnektivität. Das Anzeigenfeld für den Fahrer ist durchdacht gestaltet und in einem je nach Ausstattung 3,5 bis sieben Zoll großen LED Informationszentrum zusammengefasst. Das in den Modellen Limited und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xml:space="preserve"> serienmäßige Vollfarb-Display mit sieben Zoll Durchmesser zeigt Informationen, die sich der Fahrer selbst konfigurieren kann. </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b/>
          <w:sz w:val="20"/>
          <w:szCs w:val="20"/>
          <w:lang w:val="de-DE" w:bidi="de-DE"/>
        </w:rPr>
      </w:pPr>
      <w:r w:rsidRPr="00481E0C">
        <w:rPr>
          <w:rFonts w:asciiTheme="minorHAnsi" w:hAnsiTheme="minorHAnsi" w:cstheme="minorHAnsi"/>
          <w:b/>
          <w:sz w:val="20"/>
          <w:szCs w:val="20"/>
          <w:lang w:val="de-DE" w:bidi="de-DE"/>
        </w:rPr>
        <w:t>Fortschrittliche, nutzerfreundliche Technologien mit neuen Infotainment</w:t>
      </w:r>
      <w:r w:rsidR="00FA1AD0">
        <w:rPr>
          <w:rFonts w:asciiTheme="minorHAnsi" w:hAnsiTheme="minorHAnsi" w:cstheme="minorHAnsi"/>
          <w:b/>
          <w:sz w:val="20"/>
          <w:szCs w:val="20"/>
          <w:lang w:val="de-DE" w:bidi="de-DE"/>
        </w:rPr>
        <w:t>-S</w:t>
      </w:r>
      <w:r w:rsidRPr="00481E0C">
        <w:rPr>
          <w:rFonts w:asciiTheme="minorHAnsi" w:hAnsiTheme="minorHAnsi" w:cstheme="minorHAnsi"/>
          <w:b/>
          <w:sz w:val="20"/>
          <w:szCs w:val="20"/>
          <w:lang w:val="de-DE" w:bidi="de-DE"/>
        </w:rPr>
        <w:t xml:space="preserve">ystemen </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neue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setzt einen neuen Standard bei den Infotainment</w:t>
      </w:r>
      <w:r w:rsidR="00FA1AD0">
        <w:rPr>
          <w:rFonts w:asciiTheme="minorHAnsi" w:hAnsiTheme="minorHAnsi" w:cstheme="minorHAnsi"/>
          <w:sz w:val="20"/>
          <w:szCs w:val="20"/>
          <w:lang w:val="de-DE" w:bidi="de-DE"/>
        </w:rPr>
        <w:t>-Systemen.</w:t>
      </w:r>
      <w:r w:rsidRPr="00481E0C">
        <w:rPr>
          <w:rFonts w:asciiTheme="minorHAnsi" w:hAnsiTheme="minorHAnsi" w:cstheme="minorHAnsi"/>
          <w:sz w:val="20"/>
          <w:szCs w:val="20"/>
          <w:lang w:val="de-DE" w:bidi="de-DE"/>
        </w:rPr>
        <w:t xml:space="preserve"> Er bietet drei neue </w:t>
      </w:r>
      <w:proofErr w:type="spellStart"/>
      <w:r w:rsidRPr="00481E0C">
        <w:rPr>
          <w:rFonts w:asciiTheme="minorHAnsi" w:hAnsiTheme="minorHAnsi" w:cstheme="minorHAnsi"/>
          <w:sz w:val="20"/>
          <w:szCs w:val="20"/>
          <w:lang w:val="de-DE" w:bidi="de-DE"/>
        </w:rPr>
        <w:t>Uconnect</w:t>
      </w:r>
      <w:proofErr w:type="spellEnd"/>
      <w:r w:rsidRPr="00481E0C">
        <w:rPr>
          <w:rFonts w:asciiTheme="minorHAnsi" w:hAnsiTheme="minorHAnsi" w:cstheme="minorHAnsi"/>
          <w:sz w:val="20"/>
          <w:szCs w:val="20"/>
          <w:lang w:val="de-DE" w:bidi="de-DE"/>
        </w:rPr>
        <w:t xml:space="preserve"> Systeme (</w:t>
      </w:r>
      <w:proofErr w:type="spellStart"/>
      <w:r w:rsidRPr="00481E0C">
        <w:rPr>
          <w:rFonts w:asciiTheme="minorHAnsi" w:hAnsiTheme="minorHAnsi" w:cstheme="minorHAnsi"/>
          <w:sz w:val="20"/>
          <w:szCs w:val="20"/>
          <w:lang w:val="de-DE" w:bidi="de-DE"/>
        </w:rPr>
        <w:t>UConnect</w:t>
      </w:r>
      <w:proofErr w:type="spellEnd"/>
      <w:r w:rsidRPr="00481E0C">
        <w:rPr>
          <w:rFonts w:asciiTheme="minorHAnsi" w:hAnsiTheme="minorHAnsi" w:cstheme="minorHAnsi"/>
          <w:sz w:val="20"/>
          <w:szCs w:val="20"/>
          <w:lang w:val="de-DE" w:bidi="de-DE"/>
        </w:rPr>
        <w:t xml:space="preserve"> 5.0, 7.0 und 8.4NAV) mit Kommunikation, Entertainment und Navigation einschließlich einem der größten Vollfarb-LED-Instrumentenfelder im Segment. </w:t>
      </w:r>
      <w:proofErr w:type="spellStart"/>
      <w:r w:rsidRPr="00481E0C">
        <w:rPr>
          <w:rFonts w:asciiTheme="minorHAnsi" w:hAnsiTheme="minorHAnsi" w:cstheme="minorHAnsi"/>
          <w:sz w:val="20"/>
          <w:szCs w:val="20"/>
          <w:lang w:val="de-DE" w:bidi="de-DE"/>
        </w:rPr>
        <w:t>Uconnect</w:t>
      </w:r>
      <w:proofErr w:type="spellEnd"/>
      <w:r w:rsidRPr="00481E0C">
        <w:rPr>
          <w:rFonts w:asciiTheme="minorHAnsi" w:hAnsiTheme="minorHAnsi" w:cstheme="minorHAnsi"/>
          <w:sz w:val="20"/>
          <w:szCs w:val="20"/>
          <w:lang w:val="de-DE" w:bidi="de-DE"/>
        </w:rPr>
        <w:t xml:space="preserve"> 7.0 oder 8.4NAV kommen mit einem hochauflösenden Bildschirm mit kapazitiver Berührungssteuerung und integrieren auch Apple </w:t>
      </w:r>
      <w:proofErr w:type="spellStart"/>
      <w:r w:rsidRPr="00481E0C">
        <w:rPr>
          <w:rFonts w:asciiTheme="minorHAnsi" w:hAnsiTheme="minorHAnsi" w:cstheme="minorHAnsi"/>
          <w:sz w:val="20"/>
          <w:szCs w:val="20"/>
          <w:lang w:val="de-DE" w:bidi="de-DE"/>
        </w:rPr>
        <w:t>CarPlay</w:t>
      </w:r>
      <w:proofErr w:type="spellEnd"/>
      <w:r w:rsidRPr="00481E0C">
        <w:rPr>
          <w:rFonts w:asciiTheme="minorHAnsi" w:hAnsiTheme="minorHAnsi" w:cstheme="minorHAnsi"/>
          <w:sz w:val="20"/>
          <w:szCs w:val="20"/>
          <w:lang w:val="de-DE" w:bidi="de-DE"/>
        </w:rPr>
        <w:t xml:space="preserve"> und Android Auto (serienmäßig bei Limited und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mit Freisprecheinrichtung, Navigation und Diktierfunktion. Kunden können so die Diktierfunktion und die Infotainment</w:t>
      </w:r>
      <w:r w:rsidR="00FA1AD0">
        <w:rPr>
          <w:rFonts w:asciiTheme="minorHAnsi" w:hAnsiTheme="minorHAnsi" w:cstheme="minorHAnsi"/>
          <w:sz w:val="20"/>
          <w:szCs w:val="20"/>
          <w:lang w:val="de-DE" w:bidi="de-DE"/>
        </w:rPr>
        <w:t>-S</w:t>
      </w:r>
      <w:r w:rsidRPr="00481E0C">
        <w:rPr>
          <w:rFonts w:asciiTheme="minorHAnsi" w:hAnsiTheme="minorHAnsi" w:cstheme="minorHAnsi"/>
          <w:sz w:val="20"/>
          <w:szCs w:val="20"/>
          <w:lang w:val="de-DE" w:bidi="de-DE"/>
        </w:rPr>
        <w:t>ysteme ihres kompatiblen Smartphones nahtlos integrieren.</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b/>
          <w:sz w:val="20"/>
          <w:szCs w:val="20"/>
          <w:lang w:val="de-DE" w:bidi="de-DE"/>
        </w:rPr>
      </w:pPr>
      <w:r w:rsidRPr="00481E0C">
        <w:rPr>
          <w:rFonts w:asciiTheme="minorHAnsi" w:hAnsiTheme="minorHAnsi" w:cstheme="minorHAnsi"/>
          <w:b/>
          <w:sz w:val="20"/>
          <w:szCs w:val="20"/>
          <w:lang w:val="de-DE" w:bidi="de-DE"/>
        </w:rPr>
        <w:t xml:space="preserve">Klassenbeste Geländefähigkeiten mit zwei führenden </w:t>
      </w:r>
      <w:r w:rsidR="00FA1AD0">
        <w:rPr>
          <w:rFonts w:asciiTheme="minorHAnsi" w:hAnsiTheme="minorHAnsi" w:cstheme="minorHAnsi"/>
          <w:b/>
          <w:sz w:val="20"/>
          <w:szCs w:val="20"/>
          <w:lang w:val="de-DE" w:bidi="de-DE"/>
        </w:rPr>
        <w:t>4x4</w:t>
      </w:r>
      <w:r w:rsidRPr="00481E0C">
        <w:rPr>
          <w:rFonts w:asciiTheme="minorHAnsi" w:hAnsiTheme="minorHAnsi" w:cstheme="minorHAnsi"/>
          <w:b/>
          <w:sz w:val="20"/>
          <w:szCs w:val="20"/>
          <w:lang w:val="de-DE" w:bidi="de-DE"/>
        </w:rPr>
        <w:t xml:space="preserve"> Systemen</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Klassenbeste Geländefähigkeiten verleihen die beiden fortschrittlichen, intelligenten vollautomatischen 4x4 Systeme Jeep </w:t>
      </w:r>
      <w:proofErr w:type="spellStart"/>
      <w:r w:rsidRPr="00481E0C">
        <w:rPr>
          <w:rFonts w:asciiTheme="minorHAnsi" w:hAnsiTheme="minorHAnsi" w:cstheme="minorHAnsi"/>
          <w:sz w:val="20"/>
          <w:szCs w:val="20"/>
          <w:lang w:val="de-DE" w:bidi="de-DE"/>
        </w:rPr>
        <w:t>Active</w:t>
      </w:r>
      <w:proofErr w:type="spellEnd"/>
      <w:r w:rsidRPr="00481E0C">
        <w:rPr>
          <w:rFonts w:asciiTheme="minorHAnsi" w:hAnsiTheme="minorHAnsi" w:cstheme="minorHAnsi"/>
          <w:sz w:val="20"/>
          <w:szCs w:val="20"/>
          <w:lang w:val="de-DE" w:bidi="de-DE"/>
        </w:rPr>
        <w:t xml:space="preserve"> Drive und Jeep </w:t>
      </w:r>
      <w:proofErr w:type="spellStart"/>
      <w:r w:rsidRPr="00481E0C">
        <w:rPr>
          <w:rFonts w:asciiTheme="minorHAnsi" w:hAnsiTheme="minorHAnsi" w:cstheme="minorHAnsi"/>
          <w:sz w:val="20"/>
          <w:szCs w:val="20"/>
          <w:lang w:val="de-DE" w:bidi="de-DE"/>
        </w:rPr>
        <w:t>Active</w:t>
      </w:r>
      <w:proofErr w:type="spellEnd"/>
      <w:r w:rsidRPr="00481E0C">
        <w:rPr>
          <w:rFonts w:asciiTheme="minorHAnsi" w:hAnsiTheme="minorHAnsi" w:cstheme="minorHAnsi"/>
          <w:sz w:val="20"/>
          <w:szCs w:val="20"/>
          <w:lang w:val="de-DE" w:bidi="de-DE"/>
        </w:rPr>
        <w:t xml:space="preserve"> Drive Low, letzteres mit einer Kriechuntersetzung von 20:1. </w:t>
      </w:r>
      <w:r w:rsidR="00FA1AD0">
        <w:rPr>
          <w:rFonts w:asciiTheme="minorHAnsi" w:hAnsiTheme="minorHAnsi" w:cstheme="minorHAnsi"/>
          <w:sz w:val="20"/>
          <w:szCs w:val="20"/>
          <w:lang w:val="de-DE" w:bidi="de-DE"/>
        </w:rPr>
        <w:t>Beide Systeme können</w:t>
      </w:r>
      <w:r w:rsidRPr="00481E0C">
        <w:rPr>
          <w:rFonts w:asciiTheme="minorHAnsi" w:hAnsiTheme="minorHAnsi" w:cstheme="minorHAnsi"/>
          <w:sz w:val="20"/>
          <w:szCs w:val="20"/>
          <w:lang w:val="de-DE" w:bidi="de-DE"/>
        </w:rPr>
        <w:t xml:space="preserve"> 100 Prozent des verfügbaren Drehmoments wenn nötig an ein einziges Rad leiten. Sowohl Jeep </w:t>
      </w:r>
      <w:proofErr w:type="spellStart"/>
      <w:r w:rsidRPr="00481E0C">
        <w:rPr>
          <w:rFonts w:asciiTheme="minorHAnsi" w:hAnsiTheme="minorHAnsi" w:cstheme="minorHAnsi"/>
          <w:sz w:val="20"/>
          <w:szCs w:val="20"/>
          <w:lang w:val="de-DE" w:bidi="de-DE"/>
        </w:rPr>
        <w:t>Active</w:t>
      </w:r>
      <w:proofErr w:type="spellEnd"/>
      <w:r w:rsidRPr="00481E0C">
        <w:rPr>
          <w:rFonts w:asciiTheme="minorHAnsi" w:hAnsiTheme="minorHAnsi" w:cstheme="minorHAnsi"/>
          <w:sz w:val="20"/>
          <w:szCs w:val="20"/>
          <w:lang w:val="de-DE" w:bidi="de-DE"/>
        </w:rPr>
        <w:t xml:space="preserve"> Drive als auch </w:t>
      </w:r>
      <w:proofErr w:type="spellStart"/>
      <w:r w:rsidRPr="00481E0C">
        <w:rPr>
          <w:rFonts w:asciiTheme="minorHAnsi" w:hAnsiTheme="minorHAnsi" w:cstheme="minorHAnsi"/>
          <w:sz w:val="20"/>
          <w:szCs w:val="20"/>
          <w:lang w:val="de-DE" w:bidi="de-DE"/>
        </w:rPr>
        <w:t>Active</w:t>
      </w:r>
      <w:proofErr w:type="spellEnd"/>
      <w:r w:rsidRPr="00481E0C">
        <w:rPr>
          <w:rFonts w:asciiTheme="minorHAnsi" w:hAnsiTheme="minorHAnsi" w:cstheme="minorHAnsi"/>
          <w:sz w:val="20"/>
          <w:szCs w:val="20"/>
          <w:lang w:val="de-DE" w:bidi="de-DE"/>
        </w:rPr>
        <w:t xml:space="preserve"> Drive Low haben das Jeep </w:t>
      </w:r>
      <w:proofErr w:type="spellStart"/>
      <w:r w:rsidRPr="00481E0C">
        <w:rPr>
          <w:rFonts w:asciiTheme="minorHAnsi" w:hAnsiTheme="minorHAnsi" w:cstheme="minorHAnsi"/>
          <w:sz w:val="20"/>
          <w:szCs w:val="20"/>
          <w:lang w:val="de-DE" w:bidi="de-DE"/>
        </w:rPr>
        <w:t>Selec</w:t>
      </w:r>
      <w:proofErr w:type="spellEnd"/>
      <w:r w:rsidRPr="00481E0C">
        <w:rPr>
          <w:rFonts w:asciiTheme="minorHAnsi" w:hAnsiTheme="minorHAnsi" w:cstheme="minorHAnsi"/>
          <w:sz w:val="20"/>
          <w:szCs w:val="20"/>
          <w:lang w:val="de-DE" w:bidi="de-DE"/>
        </w:rPr>
        <w:t xml:space="preserve">-Terrain System mit bis zu fünf Modi (Auto, Snow, Sand und </w:t>
      </w:r>
      <w:proofErr w:type="spellStart"/>
      <w:r w:rsidRPr="00481E0C">
        <w:rPr>
          <w:rFonts w:asciiTheme="minorHAnsi" w:hAnsiTheme="minorHAnsi" w:cstheme="minorHAnsi"/>
          <w:sz w:val="20"/>
          <w:szCs w:val="20"/>
          <w:lang w:val="de-DE" w:bidi="de-DE"/>
        </w:rPr>
        <w:t>Mud</w:t>
      </w:r>
      <w:proofErr w:type="spellEnd"/>
      <w:r w:rsidRPr="00481E0C">
        <w:rPr>
          <w:rFonts w:asciiTheme="minorHAnsi" w:hAnsiTheme="minorHAnsi" w:cstheme="minorHAnsi"/>
          <w:sz w:val="20"/>
          <w:szCs w:val="20"/>
          <w:lang w:val="de-DE" w:bidi="de-DE"/>
        </w:rPr>
        <w:t xml:space="preserve">, plus Rock beim Modell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für die jeweils beste 4x4-Leistung auf jeder Art von Untergrund und bei jedem Wetter.</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verfügt außerdem über eine </w:t>
      </w:r>
      <w:proofErr w:type="spellStart"/>
      <w:r w:rsidRPr="00481E0C">
        <w:rPr>
          <w:rFonts w:asciiTheme="minorHAnsi" w:hAnsiTheme="minorHAnsi" w:cstheme="minorHAnsi"/>
          <w:sz w:val="20"/>
          <w:szCs w:val="20"/>
          <w:lang w:val="de-DE" w:bidi="de-DE"/>
        </w:rPr>
        <w:t>entkoppelbare</w:t>
      </w:r>
      <w:proofErr w:type="spellEnd"/>
      <w:r w:rsidRPr="00481E0C">
        <w:rPr>
          <w:rFonts w:asciiTheme="minorHAnsi" w:hAnsiTheme="minorHAnsi" w:cstheme="minorHAnsi"/>
          <w:sz w:val="20"/>
          <w:szCs w:val="20"/>
          <w:lang w:val="de-DE" w:bidi="de-DE"/>
        </w:rPr>
        <w:t xml:space="preserve"> Kardanwelle und Hinterachse um den Verbrauch der Fahrzeuge mit </w:t>
      </w:r>
      <w:r w:rsidR="00FA1AD0">
        <w:rPr>
          <w:rFonts w:asciiTheme="minorHAnsi" w:hAnsiTheme="minorHAnsi" w:cstheme="minorHAnsi"/>
          <w:sz w:val="20"/>
          <w:szCs w:val="20"/>
          <w:lang w:val="de-DE" w:bidi="de-DE"/>
        </w:rPr>
        <w:t>All</w:t>
      </w:r>
      <w:r w:rsidRPr="00481E0C">
        <w:rPr>
          <w:rFonts w:asciiTheme="minorHAnsi" w:hAnsiTheme="minorHAnsi" w:cstheme="minorHAnsi"/>
          <w:sz w:val="20"/>
          <w:szCs w:val="20"/>
          <w:lang w:val="de-DE" w:bidi="de-DE"/>
        </w:rPr>
        <w:t>radantrieb zu reduzieren wenn nur zwei Antriebsräder benötigt werden.</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xml:space="preserve"> bietet zusätzlich eine um knapp 2,5 Zentimeter höhere Bodenfreiheit von bis zu 22,9 Zentimeter, Unterfahrschutzbleche, einen roten Schlepphaken am Heck, Front- und Heckschürzen für mehr Geländefähigkeit und aggressive Geländebereifung der Dimension 17</w:t>
      </w:r>
      <w:r w:rsidR="00FA1AD0">
        <w:rPr>
          <w:rFonts w:asciiTheme="minorHAnsi" w:hAnsiTheme="minorHAnsi" w:cstheme="minorHAnsi"/>
          <w:sz w:val="20"/>
          <w:szCs w:val="20"/>
          <w:lang w:val="de-DE" w:bidi="de-DE"/>
        </w:rPr>
        <w:t> </w:t>
      </w:r>
      <w:r w:rsidRPr="00481E0C">
        <w:rPr>
          <w:rFonts w:asciiTheme="minorHAnsi" w:hAnsiTheme="minorHAnsi" w:cstheme="minorHAnsi"/>
          <w:sz w:val="20"/>
          <w:szCs w:val="20"/>
          <w:lang w:val="de-DE" w:bidi="de-DE"/>
        </w:rPr>
        <w:t xml:space="preserve">Zoll. So ausgestattet, erreicht der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xml:space="preserve"> 29,1 Grad Böschungswinkel vorn, 23,7 Grad Rampenwinkel und 33,1 Grad Böschungswinkel hinten.</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Zu den Trail </w:t>
      </w:r>
      <w:proofErr w:type="spellStart"/>
      <w:r w:rsidRPr="00481E0C">
        <w:rPr>
          <w:rFonts w:asciiTheme="minorHAnsi" w:hAnsiTheme="minorHAnsi" w:cstheme="minorHAnsi"/>
          <w:sz w:val="20"/>
          <w:szCs w:val="20"/>
          <w:lang w:val="de-DE" w:bidi="de-DE"/>
        </w:rPr>
        <w:t>Rated</w:t>
      </w:r>
      <w:proofErr w:type="spellEnd"/>
      <w:r w:rsidRPr="00481E0C">
        <w:rPr>
          <w:rFonts w:asciiTheme="minorHAnsi" w:hAnsiTheme="minorHAnsi" w:cstheme="minorHAnsi"/>
          <w:sz w:val="20"/>
          <w:szCs w:val="20"/>
          <w:lang w:val="de-DE" w:bidi="de-DE"/>
        </w:rPr>
        <w:t xml:space="preserve"> Geländefähigkeiten des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xml:space="preserve"> tragen außerdem </w:t>
      </w:r>
      <w:proofErr w:type="spellStart"/>
      <w:r w:rsidRPr="00481E0C">
        <w:rPr>
          <w:rFonts w:asciiTheme="minorHAnsi" w:hAnsiTheme="minorHAnsi" w:cstheme="minorHAnsi"/>
          <w:sz w:val="20"/>
          <w:szCs w:val="20"/>
          <w:lang w:val="de-DE" w:bidi="de-DE"/>
        </w:rPr>
        <w:t>Selec</w:t>
      </w:r>
      <w:proofErr w:type="spellEnd"/>
      <w:r w:rsidRPr="00481E0C">
        <w:rPr>
          <w:rFonts w:asciiTheme="minorHAnsi" w:hAnsiTheme="minorHAnsi" w:cstheme="minorHAnsi"/>
          <w:sz w:val="20"/>
          <w:szCs w:val="20"/>
          <w:lang w:val="de-DE" w:bidi="de-DE"/>
        </w:rPr>
        <w:t xml:space="preserve">-Terrain mit </w:t>
      </w:r>
      <w:proofErr w:type="spellStart"/>
      <w:r w:rsidRPr="00481E0C">
        <w:rPr>
          <w:rFonts w:asciiTheme="minorHAnsi" w:hAnsiTheme="minorHAnsi" w:cstheme="minorHAnsi"/>
          <w:sz w:val="20"/>
          <w:szCs w:val="20"/>
          <w:lang w:val="de-DE" w:bidi="de-DE"/>
        </w:rPr>
        <w:t>Selec</w:t>
      </w:r>
      <w:proofErr w:type="spellEnd"/>
      <w:r w:rsidRPr="00481E0C">
        <w:rPr>
          <w:rFonts w:asciiTheme="minorHAnsi" w:hAnsiTheme="minorHAnsi" w:cstheme="minorHAnsi"/>
          <w:sz w:val="20"/>
          <w:szCs w:val="20"/>
          <w:lang w:val="de-DE" w:bidi="de-DE"/>
        </w:rPr>
        <w:t>-Speed Control und Bergabfahr-Assistent bei.</w:t>
      </w:r>
    </w:p>
    <w:p w:rsidR="00C76FCF" w:rsidRDefault="00C76FCF" w:rsidP="00481E0C">
      <w:pPr>
        <w:pStyle w:val="01TEXT"/>
        <w:rPr>
          <w:rFonts w:asciiTheme="minorHAnsi" w:hAnsiTheme="minorHAnsi" w:cstheme="minorHAnsi"/>
          <w:b/>
          <w:sz w:val="20"/>
          <w:szCs w:val="20"/>
          <w:lang w:val="de-DE" w:bidi="de-DE"/>
        </w:rPr>
      </w:pPr>
    </w:p>
    <w:p w:rsidR="00481E0C" w:rsidRPr="00481E0C" w:rsidRDefault="00481E0C" w:rsidP="00481E0C">
      <w:pPr>
        <w:pStyle w:val="01TEXT"/>
        <w:rPr>
          <w:rFonts w:asciiTheme="minorHAnsi" w:hAnsiTheme="minorHAnsi" w:cstheme="minorHAnsi"/>
          <w:b/>
          <w:sz w:val="20"/>
          <w:szCs w:val="20"/>
          <w:lang w:val="de-DE" w:bidi="de-DE"/>
        </w:rPr>
      </w:pPr>
      <w:r w:rsidRPr="00481E0C">
        <w:rPr>
          <w:rFonts w:asciiTheme="minorHAnsi" w:hAnsiTheme="minorHAnsi" w:cstheme="minorHAnsi"/>
          <w:b/>
          <w:sz w:val="20"/>
          <w:szCs w:val="20"/>
          <w:lang w:val="de-DE" w:bidi="de-DE"/>
        </w:rPr>
        <w:t>Komplettes Antriebsangebot</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Um alle Kundenwünsche abzudecken, bietet der neue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mit jeweils zwei Benzin- und Turbodieselmotoren sowie einer Neungang-Automatik und einem Sechsgang-Schaltgetriebe insgesamt acht Antriebsoptionen zur Wahl.</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Die beiden Benzinmotoren sind der 1.4 MultiAir2 Turbo mit </w:t>
      </w:r>
      <w:r w:rsidR="00FA1AD0">
        <w:rPr>
          <w:rFonts w:asciiTheme="minorHAnsi" w:hAnsiTheme="minorHAnsi" w:cstheme="minorHAnsi"/>
          <w:sz w:val="20"/>
          <w:szCs w:val="20"/>
          <w:lang w:val="de-DE" w:bidi="de-DE"/>
        </w:rPr>
        <w:t>Start/Stopp</w:t>
      </w:r>
      <w:r w:rsidRPr="00481E0C">
        <w:rPr>
          <w:rFonts w:asciiTheme="minorHAnsi" w:hAnsiTheme="minorHAnsi" w:cstheme="minorHAnsi"/>
          <w:sz w:val="20"/>
          <w:szCs w:val="20"/>
          <w:lang w:val="de-DE" w:bidi="de-DE"/>
        </w:rPr>
        <w:t>, 140 PS bei 5.000 Umdrehungen pro Minute und 230 Newtonmetern Drehmoment bei 1.750 Umdrehungen pro Minute in Kombination mit Sechsgang-Schaltgetriebe und Vorderradantrieb sowie der 1.4</w:t>
      </w:r>
      <w:r w:rsidR="00FA1AD0">
        <w:rPr>
          <w:rFonts w:asciiTheme="minorHAnsi" w:hAnsiTheme="minorHAnsi" w:cstheme="minorHAnsi"/>
          <w:sz w:val="20"/>
          <w:szCs w:val="20"/>
          <w:lang w:val="de-DE" w:bidi="de-DE"/>
        </w:rPr>
        <w:t> </w:t>
      </w:r>
      <w:r w:rsidRPr="00481E0C">
        <w:rPr>
          <w:rFonts w:asciiTheme="minorHAnsi" w:hAnsiTheme="minorHAnsi" w:cstheme="minorHAnsi"/>
          <w:sz w:val="20"/>
          <w:szCs w:val="20"/>
          <w:lang w:val="de-DE" w:bidi="de-DE"/>
        </w:rPr>
        <w:t>MultiAir2 Turbo mit 170 PS bei 5.500 Umdrehungen pro Minute und 250 Newtonmetern Drehmoment bei 2.500 Umdrehungen pro Minute mit N</w:t>
      </w:r>
      <w:r>
        <w:rPr>
          <w:rFonts w:asciiTheme="minorHAnsi" w:hAnsiTheme="minorHAnsi" w:cstheme="minorHAnsi"/>
          <w:sz w:val="20"/>
          <w:szCs w:val="20"/>
          <w:lang w:val="de-DE" w:bidi="de-DE"/>
        </w:rPr>
        <w:t xml:space="preserve">eunstufen-Automatik und </w:t>
      </w:r>
      <w:r w:rsidR="00FA1AD0">
        <w:rPr>
          <w:rFonts w:asciiTheme="minorHAnsi" w:hAnsiTheme="minorHAnsi" w:cstheme="minorHAnsi"/>
          <w:sz w:val="20"/>
          <w:szCs w:val="20"/>
          <w:lang w:val="de-DE" w:bidi="de-DE"/>
        </w:rPr>
        <w:t>All</w:t>
      </w:r>
      <w:r>
        <w:rPr>
          <w:rFonts w:asciiTheme="minorHAnsi" w:hAnsiTheme="minorHAnsi" w:cstheme="minorHAnsi"/>
          <w:sz w:val="20"/>
          <w:szCs w:val="20"/>
          <w:lang w:val="de-DE" w:bidi="de-DE"/>
        </w:rPr>
        <w:t>rada</w:t>
      </w:r>
      <w:r w:rsidRPr="00481E0C">
        <w:rPr>
          <w:rFonts w:asciiTheme="minorHAnsi" w:hAnsiTheme="minorHAnsi" w:cstheme="minorHAnsi"/>
          <w:sz w:val="20"/>
          <w:szCs w:val="20"/>
          <w:lang w:val="de-DE" w:bidi="de-DE"/>
        </w:rPr>
        <w:t>ntrieb.</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Die beiden Dieselmotoren sind der effiziente 1.6 </w:t>
      </w:r>
      <w:proofErr w:type="spellStart"/>
      <w:r w:rsidRPr="00481E0C">
        <w:rPr>
          <w:rFonts w:asciiTheme="minorHAnsi" w:hAnsiTheme="minorHAnsi" w:cstheme="minorHAnsi"/>
          <w:sz w:val="20"/>
          <w:szCs w:val="20"/>
          <w:lang w:val="de-DE" w:bidi="de-DE"/>
        </w:rPr>
        <w:t>MultiJet</w:t>
      </w:r>
      <w:proofErr w:type="spellEnd"/>
      <w:r w:rsidRPr="00481E0C">
        <w:rPr>
          <w:rFonts w:asciiTheme="minorHAnsi" w:hAnsiTheme="minorHAnsi" w:cstheme="minorHAnsi"/>
          <w:sz w:val="20"/>
          <w:szCs w:val="20"/>
          <w:lang w:val="de-DE" w:bidi="de-DE"/>
        </w:rPr>
        <w:t xml:space="preserve"> II mit Start</w:t>
      </w:r>
      <w:r w:rsidR="00FA1AD0">
        <w:rPr>
          <w:rFonts w:asciiTheme="minorHAnsi" w:hAnsiTheme="minorHAnsi" w:cstheme="minorHAnsi"/>
          <w:sz w:val="20"/>
          <w:szCs w:val="20"/>
          <w:lang w:val="de-DE" w:bidi="de-DE"/>
        </w:rPr>
        <w:t>/Stopp</w:t>
      </w:r>
      <w:r w:rsidRPr="00481E0C">
        <w:rPr>
          <w:rFonts w:asciiTheme="minorHAnsi" w:hAnsiTheme="minorHAnsi" w:cstheme="minorHAnsi"/>
          <w:sz w:val="20"/>
          <w:szCs w:val="20"/>
          <w:lang w:val="de-DE" w:bidi="de-DE"/>
        </w:rPr>
        <w:t xml:space="preserve">, 120 PS bei 3.750 Umdrehungen pro Minute und 320 Newtonmetern Drehmoment bei 1.750 Umdrehungen pro Minute in Kombination mit Sechsgang-Schaltgetriebe und Vorderradantrieb sowie der 2.0 </w:t>
      </w:r>
      <w:proofErr w:type="spellStart"/>
      <w:r w:rsidRPr="00481E0C">
        <w:rPr>
          <w:rFonts w:asciiTheme="minorHAnsi" w:hAnsiTheme="minorHAnsi" w:cstheme="minorHAnsi"/>
          <w:sz w:val="20"/>
          <w:szCs w:val="20"/>
          <w:lang w:val="de-DE" w:bidi="de-DE"/>
        </w:rPr>
        <w:t>MultiJet</w:t>
      </w:r>
      <w:proofErr w:type="spellEnd"/>
      <w:r w:rsidRPr="00481E0C">
        <w:rPr>
          <w:rFonts w:asciiTheme="minorHAnsi" w:hAnsiTheme="minorHAnsi" w:cstheme="minorHAnsi"/>
          <w:sz w:val="20"/>
          <w:szCs w:val="20"/>
          <w:lang w:val="de-DE" w:bidi="de-DE"/>
        </w:rPr>
        <w:t xml:space="preserve"> II mit </w:t>
      </w:r>
      <w:r w:rsidR="00FA1AD0" w:rsidRPr="00481E0C">
        <w:rPr>
          <w:rFonts w:asciiTheme="minorHAnsi" w:hAnsiTheme="minorHAnsi" w:cstheme="minorHAnsi"/>
          <w:sz w:val="20"/>
          <w:szCs w:val="20"/>
          <w:lang w:val="de-DE" w:bidi="de-DE"/>
        </w:rPr>
        <w:t>Start</w:t>
      </w:r>
      <w:r w:rsidR="00FA1AD0">
        <w:rPr>
          <w:rFonts w:asciiTheme="minorHAnsi" w:hAnsiTheme="minorHAnsi" w:cstheme="minorHAnsi"/>
          <w:sz w:val="20"/>
          <w:szCs w:val="20"/>
          <w:lang w:val="de-DE" w:bidi="de-DE"/>
        </w:rPr>
        <w:t>/Stopp</w:t>
      </w:r>
      <w:r w:rsidRPr="00481E0C">
        <w:rPr>
          <w:rFonts w:asciiTheme="minorHAnsi" w:hAnsiTheme="minorHAnsi" w:cstheme="minorHAnsi"/>
          <w:sz w:val="20"/>
          <w:szCs w:val="20"/>
          <w:lang w:val="de-DE" w:bidi="de-DE"/>
        </w:rPr>
        <w:t xml:space="preserve">, 140 PS bei 4.000 Umdrehungen pro Minute und 350 Newtonmetern Drehmoment bei 1.750 Umdrehungen pro Minute mit Neunstufen-Automatik oder Sechsgang-Schaltgetriebe und Vierradantrieb. Auch eine stärkere Version des 2.0 </w:t>
      </w:r>
      <w:proofErr w:type="spellStart"/>
      <w:r w:rsidRPr="00481E0C">
        <w:rPr>
          <w:rFonts w:asciiTheme="minorHAnsi" w:hAnsiTheme="minorHAnsi" w:cstheme="minorHAnsi"/>
          <w:sz w:val="20"/>
          <w:szCs w:val="20"/>
          <w:lang w:val="de-DE" w:bidi="de-DE"/>
        </w:rPr>
        <w:t>MultiJ</w:t>
      </w:r>
      <w:r w:rsidR="00FA1AD0">
        <w:rPr>
          <w:rFonts w:asciiTheme="minorHAnsi" w:hAnsiTheme="minorHAnsi" w:cstheme="minorHAnsi"/>
          <w:sz w:val="20"/>
          <w:szCs w:val="20"/>
          <w:lang w:val="de-DE" w:bidi="de-DE"/>
        </w:rPr>
        <w:t>et</w:t>
      </w:r>
      <w:proofErr w:type="spellEnd"/>
      <w:r w:rsidR="00FA1AD0">
        <w:rPr>
          <w:rFonts w:asciiTheme="minorHAnsi" w:hAnsiTheme="minorHAnsi" w:cstheme="minorHAnsi"/>
          <w:sz w:val="20"/>
          <w:szCs w:val="20"/>
          <w:lang w:val="de-DE" w:bidi="de-DE"/>
        </w:rPr>
        <w:t xml:space="preserve"> II </w:t>
      </w:r>
      <w:r w:rsidRPr="00481E0C">
        <w:rPr>
          <w:rFonts w:asciiTheme="minorHAnsi" w:hAnsiTheme="minorHAnsi" w:cstheme="minorHAnsi"/>
          <w:sz w:val="20"/>
          <w:szCs w:val="20"/>
          <w:lang w:val="de-DE" w:bidi="de-DE"/>
        </w:rPr>
        <w:t>mit 170 PS steht zur Auswahl und treibt zum Beispie</w:t>
      </w:r>
      <w:r w:rsidR="00FA1AD0">
        <w:rPr>
          <w:rFonts w:asciiTheme="minorHAnsi" w:hAnsiTheme="minorHAnsi" w:cstheme="minorHAnsi"/>
          <w:sz w:val="20"/>
          <w:szCs w:val="20"/>
          <w:lang w:val="de-DE" w:bidi="de-DE"/>
        </w:rPr>
        <w:t xml:space="preserve">l den </w:t>
      </w:r>
      <w:proofErr w:type="spellStart"/>
      <w:r w:rsidR="00FA1AD0">
        <w:rPr>
          <w:rFonts w:asciiTheme="minorHAnsi" w:hAnsiTheme="minorHAnsi" w:cstheme="minorHAnsi"/>
          <w:sz w:val="20"/>
          <w:szCs w:val="20"/>
          <w:lang w:val="de-DE" w:bidi="de-DE"/>
        </w:rPr>
        <w:t>Compass</w:t>
      </w:r>
      <w:proofErr w:type="spellEnd"/>
      <w:r w:rsidR="00FA1AD0">
        <w:rPr>
          <w:rFonts w:asciiTheme="minorHAnsi" w:hAnsiTheme="minorHAnsi" w:cstheme="minorHAnsi"/>
          <w:sz w:val="20"/>
          <w:szCs w:val="20"/>
          <w:lang w:val="de-DE" w:bidi="de-DE"/>
        </w:rPr>
        <w:t xml:space="preserve"> </w:t>
      </w:r>
      <w:proofErr w:type="spellStart"/>
      <w:r w:rsidR="00FA1AD0">
        <w:rPr>
          <w:rFonts w:asciiTheme="minorHAnsi" w:hAnsiTheme="minorHAnsi" w:cstheme="minorHAnsi"/>
          <w:sz w:val="20"/>
          <w:szCs w:val="20"/>
          <w:lang w:val="de-DE" w:bidi="de-DE"/>
        </w:rPr>
        <w:t>Trailhawk</w:t>
      </w:r>
      <w:proofErr w:type="spellEnd"/>
      <w:r w:rsidR="00FA1AD0">
        <w:rPr>
          <w:rFonts w:asciiTheme="minorHAnsi" w:hAnsiTheme="minorHAnsi" w:cstheme="minorHAnsi"/>
          <w:sz w:val="20"/>
          <w:szCs w:val="20"/>
          <w:lang w:val="de-DE" w:bidi="de-DE"/>
        </w:rPr>
        <w:t xml:space="preserve"> mit All</w:t>
      </w:r>
      <w:r w:rsidRPr="00481E0C">
        <w:rPr>
          <w:rFonts w:asciiTheme="minorHAnsi" w:hAnsiTheme="minorHAnsi" w:cstheme="minorHAnsi"/>
          <w:sz w:val="20"/>
          <w:szCs w:val="20"/>
          <w:lang w:val="de-DE" w:bidi="de-DE"/>
        </w:rPr>
        <w:t>radantrieb über eine Neungang-Automatik mit Kriechgang an.</w:t>
      </w:r>
    </w:p>
    <w:p w:rsidR="00481E0C" w:rsidRPr="00481E0C" w:rsidRDefault="00481E0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b/>
          <w:sz w:val="20"/>
          <w:szCs w:val="20"/>
          <w:lang w:val="de-DE" w:bidi="de-DE"/>
        </w:rPr>
      </w:pPr>
      <w:r w:rsidRPr="00481E0C">
        <w:rPr>
          <w:rFonts w:asciiTheme="minorHAnsi" w:hAnsiTheme="minorHAnsi" w:cstheme="minorHAnsi"/>
          <w:b/>
          <w:sz w:val="20"/>
          <w:szCs w:val="20"/>
          <w:lang w:val="de-DE" w:bidi="de-DE"/>
        </w:rPr>
        <w:t xml:space="preserve">Mehr als 70 verfügbare fortschrittliche Sicherheits- und Schutzfunktionen </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Sicherheit für Fahrer und Passagiere als höchstes Ziel bei der Konstruktion des Jeep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beweisen mehr als 70 verfügbare, aktive und passive Sicherheits- und Schutzfunktionen wie Forward </w:t>
      </w:r>
      <w:proofErr w:type="spellStart"/>
      <w:r w:rsidRPr="00481E0C">
        <w:rPr>
          <w:rFonts w:asciiTheme="minorHAnsi" w:hAnsiTheme="minorHAnsi" w:cstheme="minorHAnsi"/>
          <w:sz w:val="20"/>
          <w:szCs w:val="20"/>
          <w:lang w:val="de-DE" w:bidi="de-DE"/>
        </w:rPr>
        <w:t>Collision</w:t>
      </w:r>
      <w:proofErr w:type="spellEnd"/>
      <w:r w:rsidRPr="00481E0C">
        <w:rPr>
          <w:rFonts w:asciiTheme="minorHAnsi" w:hAnsiTheme="minorHAnsi" w:cstheme="minorHAnsi"/>
          <w:sz w:val="20"/>
          <w:szCs w:val="20"/>
          <w:lang w:val="de-DE" w:bidi="de-DE"/>
        </w:rPr>
        <w:t xml:space="preserve"> </w:t>
      </w:r>
      <w:proofErr w:type="spellStart"/>
      <w:r w:rsidRPr="00481E0C">
        <w:rPr>
          <w:rFonts w:asciiTheme="minorHAnsi" w:hAnsiTheme="minorHAnsi" w:cstheme="minorHAnsi"/>
          <w:sz w:val="20"/>
          <w:szCs w:val="20"/>
          <w:lang w:val="de-DE" w:bidi="de-DE"/>
        </w:rPr>
        <w:t>Warning</w:t>
      </w:r>
      <w:proofErr w:type="spellEnd"/>
      <w:r w:rsidRPr="00481E0C">
        <w:rPr>
          <w:rFonts w:asciiTheme="minorHAnsi" w:hAnsiTheme="minorHAnsi" w:cstheme="minorHAnsi"/>
          <w:sz w:val="20"/>
          <w:szCs w:val="20"/>
          <w:lang w:val="de-DE" w:bidi="de-DE"/>
        </w:rPr>
        <w:t xml:space="preserve">-Plus (Aufprallvermeidung), </w:t>
      </w:r>
      <w:proofErr w:type="spellStart"/>
      <w:r w:rsidRPr="00481E0C">
        <w:rPr>
          <w:rFonts w:asciiTheme="minorHAnsi" w:hAnsiTheme="minorHAnsi" w:cstheme="minorHAnsi"/>
          <w:sz w:val="20"/>
          <w:szCs w:val="20"/>
          <w:lang w:val="de-DE" w:bidi="de-DE"/>
        </w:rPr>
        <w:t>LaneSense</w:t>
      </w:r>
      <w:proofErr w:type="spellEnd"/>
      <w:r w:rsidRPr="00481E0C">
        <w:rPr>
          <w:rFonts w:asciiTheme="minorHAnsi" w:hAnsiTheme="minorHAnsi" w:cstheme="minorHAnsi"/>
          <w:sz w:val="20"/>
          <w:szCs w:val="20"/>
          <w:lang w:val="de-DE" w:bidi="de-DE"/>
        </w:rPr>
        <w:t xml:space="preserve"> </w:t>
      </w:r>
      <w:proofErr w:type="spellStart"/>
      <w:r w:rsidRPr="00481E0C">
        <w:rPr>
          <w:rFonts w:asciiTheme="minorHAnsi" w:hAnsiTheme="minorHAnsi" w:cstheme="minorHAnsi"/>
          <w:sz w:val="20"/>
          <w:szCs w:val="20"/>
          <w:lang w:val="de-DE" w:bidi="de-DE"/>
        </w:rPr>
        <w:t>Departure</w:t>
      </w:r>
      <w:proofErr w:type="spellEnd"/>
      <w:r w:rsidRPr="00481E0C">
        <w:rPr>
          <w:rFonts w:asciiTheme="minorHAnsi" w:hAnsiTheme="minorHAnsi" w:cstheme="minorHAnsi"/>
          <w:sz w:val="20"/>
          <w:szCs w:val="20"/>
          <w:lang w:val="de-DE" w:bidi="de-DE"/>
        </w:rPr>
        <w:t xml:space="preserve"> </w:t>
      </w:r>
      <w:proofErr w:type="spellStart"/>
      <w:r w:rsidRPr="00481E0C">
        <w:rPr>
          <w:rFonts w:asciiTheme="minorHAnsi" w:hAnsiTheme="minorHAnsi" w:cstheme="minorHAnsi"/>
          <w:sz w:val="20"/>
          <w:szCs w:val="20"/>
          <w:lang w:val="de-DE" w:bidi="de-DE"/>
        </w:rPr>
        <w:t>Warning</w:t>
      </w:r>
      <w:proofErr w:type="spellEnd"/>
      <w:r w:rsidRPr="00481E0C">
        <w:rPr>
          <w:rFonts w:asciiTheme="minorHAnsi" w:hAnsiTheme="minorHAnsi" w:cstheme="minorHAnsi"/>
          <w:sz w:val="20"/>
          <w:szCs w:val="20"/>
          <w:lang w:val="de-DE" w:bidi="de-DE"/>
        </w:rPr>
        <w:t xml:space="preserve">-Plus (Spurhalte-Assistent) – beides immer serienmäßig –, Totwinkelwarner und hintere Querbewegungserkennung, </w:t>
      </w:r>
      <w:proofErr w:type="spellStart"/>
      <w:r w:rsidRPr="00481E0C">
        <w:rPr>
          <w:rFonts w:asciiTheme="minorHAnsi" w:hAnsiTheme="minorHAnsi" w:cstheme="minorHAnsi"/>
          <w:sz w:val="20"/>
          <w:szCs w:val="20"/>
          <w:lang w:val="de-DE" w:bidi="de-DE"/>
        </w:rPr>
        <w:t>ParkView</w:t>
      </w:r>
      <w:proofErr w:type="spellEnd"/>
      <w:r w:rsidRPr="00481E0C">
        <w:rPr>
          <w:rFonts w:asciiTheme="minorHAnsi" w:hAnsiTheme="minorHAnsi" w:cstheme="minorHAnsi"/>
          <w:sz w:val="20"/>
          <w:szCs w:val="20"/>
          <w:lang w:val="de-DE" w:bidi="de-DE"/>
        </w:rPr>
        <w:t xml:space="preserve"> Rückfahrkamera mit dynamischen Führungslinien, vollautomatischer Assistent für paralleles und rechtwinkliges Einparken, Adaptive Cruise Control, ESP mit elektronischer Überschlagsvermeidung und </w:t>
      </w:r>
      <w:r w:rsidR="00412724">
        <w:rPr>
          <w:rFonts w:asciiTheme="minorHAnsi" w:hAnsiTheme="minorHAnsi" w:cstheme="minorHAnsi"/>
          <w:sz w:val="20"/>
          <w:szCs w:val="20"/>
          <w:lang w:val="de-DE" w:bidi="de-DE"/>
        </w:rPr>
        <w:t>sechs</w:t>
      </w:r>
      <w:r w:rsidRPr="00481E0C">
        <w:rPr>
          <w:rFonts w:asciiTheme="minorHAnsi" w:hAnsiTheme="minorHAnsi" w:cstheme="minorHAnsi"/>
          <w:sz w:val="20"/>
          <w:szCs w:val="20"/>
          <w:lang w:val="de-DE" w:bidi="de-DE"/>
        </w:rPr>
        <w:t xml:space="preserve"> serienmäßige </w:t>
      </w:r>
      <w:bookmarkStart w:id="0" w:name="_GoBack"/>
      <w:r w:rsidRPr="00481E0C">
        <w:rPr>
          <w:rFonts w:asciiTheme="minorHAnsi" w:hAnsiTheme="minorHAnsi" w:cstheme="minorHAnsi"/>
          <w:sz w:val="20"/>
          <w:szCs w:val="20"/>
          <w:lang w:val="de-DE" w:bidi="de-DE"/>
        </w:rPr>
        <w:t>Airbag</w:t>
      </w:r>
      <w:bookmarkEnd w:id="0"/>
      <w:r w:rsidRPr="00481E0C">
        <w:rPr>
          <w:rFonts w:asciiTheme="minorHAnsi" w:hAnsiTheme="minorHAnsi" w:cstheme="minorHAnsi"/>
          <w:sz w:val="20"/>
          <w:szCs w:val="20"/>
          <w:lang w:val="de-DE" w:bidi="de-DE"/>
        </w:rPr>
        <w:t xml:space="preserve">s. Der Sicherheitskäfig des neuen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besteht zu über 65 Prozent aus </w:t>
      </w:r>
      <w:proofErr w:type="spellStart"/>
      <w:r w:rsidRPr="00481E0C">
        <w:rPr>
          <w:rFonts w:asciiTheme="minorHAnsi" w:hAnsiTheme="minorHAnsi" w:cstheme="minorHAnsi"/>
          <w:sz w:val="20"/>
          <w:szCs w:val="20"/>
          <w:lang w:val="de-DE" w:bidi="de-DE"/>
        </w:rPr>
        <w:t>hochfesten</w:t>
      </w:r>
      <w:proofErr w:type="spellEnd"/>
      <w:r w:rsidRPr="00481E0C">
        <w:rPr>
          <w:rFonts w:asciiTheme="minorHAnsi" w:hAnsiTheme="minorHAnsi" w:cstheme="minorHAnsi"/>
          <w:sz w:val="20"/>
          <w:szCs w:val="20"/>
          <w:lang w:val="de-DE" w:bidi="de-DE"/>
        </w:rPr>
        <w:t xml:space="preserve"> Stählen. </w:t>
      </w:r>
    </w:p>
    <w:p w:rsidR="00481E0C" w:rsidRPr="00481E0C" w:rsidRDefault="00481E0C" w:rsidP="00481E0C">
      <w:pPr>
        <w:pStyle w:val="01TEXT"/>
        <w:rPr>
          <w:rFonts w:asciiTheme="minorHAnsi" w:hAnsiTheme="minorHAnsi" w:cstheme="minorHAnsi"/>
          <w:sz w:val="20"/>
          <w:szCs w:val="20"/>
          <w:lang w:val="de-DE" w:bidi="de-DE"/>
        </w:rPr>
      </w:pPr>
    </w:p>
    <w:p w:rsidR="00952EB1"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Auf dem Genfer Automobilsalon ist der neue </w:t>
      </w:r>
      <w:proofErr w:type="spellStart"/>
      <w:r w:rsidRPr="00481E0C">
        <w:rPr>
          <w:rFonts w:asciiTheme="minorHAnsi" w:hAnsiTheme="minorHAnsi" w:cstheme="minorHAnsi"/>
          <w:sz w:val="20"/>
          <w:szCs w:val="20"/>
          <w:lang w:val="de-DE" w:bidi="de-DE"/>
        </w:rPr>
        <w:t>Compass</w:t>
      </w:r>
      <w:proofErr w:type="spellEnd"/>
      <w:r w:rsidRPr="00481E0C">
        <w:rPr>
          <w:rFonts w:asciiTheme="minorHAnsi" w:hAnsiTheme="minorHAnsi" w:cstheme="minorHAnsi"/>
          <w:sz w:val="20"/>
          <w:szCs w:val="20"/>
          <w:lang w:val="de-DE" w:bidi="de-DE"/>
        </w:rPr>
        <w:t xml:space="preserve"> mit zwei Limited und zwei </w:t>
      </w:r>
      <w:proofErr w:type="spellStart"/>
      <w:r w:rsidRPr="00481E0C">
        <w:rPr>
          <w:rFonts w:asciiTheme="minorHAnsi" w:hAnsiTheme="minorHAnsi" w:cstheme="minorHAnsi"/>
          <w:sz w:val="20"/>
          <w:szCs w:val="20"/>
          <w:lang w:val="de-DE" w:bidi="de-DE"/>
        </w:rPr>
        <w:t>Trailhawk</w:t>
      </w:r>
      <w:proofErr w:type="spellEnd"/>
      <w:r w:rsidRPr="00481E0C">
        <w:rPr>
          <w:rFonts w:asciiTheme="minorHAnsi" w:hAnsiTheme="minorHAnsi" w:cstheme="minorHAnsi"/>
          <w:sz w:val="20"/>
          <w:szCs w:val="20"/>
          <w:lang w:val="de-DE" w:bidi="de-DE"/>
        </w:rPr>
        <w:t xml:space="preserve">-Modellen in den Farben Pearl White </w:t>
      </w:r>
      <w:proofErr w:type="spellStart"/>
      <w:r w:rsidRPr="00481E0C">
        <w:rPr>
          <w:rFonts w:asciiTheme="minorHAnsi" w:hAnsiTheme="minorHAnsi" w:cstheme="minorHAnsi"/>
          <w:sz w:val="20"/>
          <w:szCs w:val="20"/>
          <w:lang w:val="de-DE" w:bidi="de-DE"/>
        </w:rPr>
        <w:t>Tri</w:t>
      </w:r>
      <w:proofErr w:type="spellEnd"/>
      <w:r w:rsidRPr="00481E0C">
        <w:rPr>
          <w:rFonts w:asciiTheme="minorHAnsi" w:hAnsiTheme="minorHAnsi" w:cstheme="minorHAnsi"/>
          <w:sz w:val="20"/>
          <w:szCs w:val="20"/>
          <w:lang w:val="de-DE" w:bidi="de-DE"/>
        </w:rPr>
        <w:t xml:space="preserve"> </w:t>
      </w:r>
      <w:proofErr w:type="spellStart"/>
      <w:r w:rsidRPr="00481E0C">
        <w:rPr>
          <w:rFonts w:asciiTheme="minorHAnsi" w:hAnsiTheme="minorHAnsi" w:cstheme="minorHAnsi"/>
          <w:sz w:val="20"/>
          <w:szCs w:val="20"/>
          <w:lang w:val="de-DE" w:bidi="de-DE"/>
        </w:rPr>
        <w:t>Coat</w:t>
      </w:r>
      <w:proofErr w:type="spellEnd"/>
      <w:r w:rsidRPr="00481E0C">
        <w:rPr>
          <w:rFonts w:asciiTheme="minorHAnsi" w:hAnsiTheme="minorHAnsi" w:cstheme="minorHAnsi"/>
          <w:sz w:val="20"/>
          <w:szCs w:val="20"/>
          <w:lang w:val="de-DE" w:bidi="de-DE"/>
        </w:rPr>
        <w:t xml:space="preserve">, Granite Crystal, </w:t>
      </w:r>
      <w:proofErr w:type="spellStart"/>
      <w:r w:rsidRPr="00481E0C">
        <w:rPr>
          <w:rFonts w:asciiTheme="minorHAnsi" w:hAnsiTheme="minorHAnsi" w:cstheme="minorHAnsi"/>
          <w:sz w:val="20"/>
          <w:szCs w:val="20"/>
          <w:lang w:val="de-DE" w:bidi="de-DE"/>
        </w:rPr>
        <w:t>Spitfire</w:t>
      </w:r>
      <w:proofErr w:type="spellEnd"/>
      <w:r w:rsidRPr="00481E0C">
        <w:rPr>
          <w:rFonts w:asciiTheme="minorHAnsi" w:hAnsiTheme="minorHAnsi" w:cstheme="minorHAnsi"/>
          <w:sz w:val="20"/>
          <w:szCs w:val="20"/>
          <w:lang w:val="de-DE" w:bidi="de-DE"/>
        </w:rPr>
        <w:t xml:space="preserve"> Orange und </w:t>
      </w:r>
      <w:proofErr w:type="spellStart"/>
      <w:r w:rsidRPr="00481E0C">
        <w:rPr>
          <w:rFonts w:asciiTheme="minorHAnsi" w:hAnsiTheme="minorHAnsi" w:cstheme="minorHAnsi"/>
          <w:sz w:val="20"/>
          <w:szCs w:val="20"/>
          <w:lang w:val="de-DE" w:bidi="de-DE"/>
        </w:rPr>
        <w:t>Rhino</w:t>
      </w:r>
      <w:proofErr w:type="spellEnd"/>
      <w:r w:rsidRPr="00481E0C">
        <w:rPr>
          <w:rFonts w:asciiTheme="minorHAnsi" w:hAnsiTheme="minorHAnsi" w:cstheme="minorHAnsi"/>
          <w:sz w:val="20"/>
          <w:szCs w:val="20"/>
          <w:lang w:val="de-DE" w:bidi="de-DE"/>
        </w:rPr>
        <w:t xml:space="preserve"> zu sehen..</w:t>
      </w:r>
    </w:p>
    <w:p w:rsidR="00780B97" w:rsidRDefault="00780B97" w:rsidP="00C35EEA">
      <w:pPr>
        <w:spacing w:line="240" w:lineRule="auto"/>
        <w:rPr>
          <w:rFonts w:asciiTheme="minorHAnsi" w:hAnsiTheme="minorHAnsi" w:cstheme="minorHAnsi"/>
          <w:sz w:val="16"/>
          <w:szCs w:val="20"/>
          <w:lang w:val="de-AT"/>
        </w:rPr>
      </w:pPr>
    </w:p>
    <w:p w:rsidR="00D73293" w:rsidRDefault="00D73293" w:rsidP="00C35EEA">
      <w:pPr>
        <w:spacing w:line="240" w:lineRule="auto"/>
        <w:rPr>
          <w:rFonts w:asciiTheme="minorHAnsi" w:hAnsiTheme="minorHAnsi" w:cstheme="minorHAnsi"/>
          <w:sz w:val="16"/>
          <w:szCs w:val="20"/>
          <w:lang w:val="de-AT"/>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6843AD" w:rsidRPr="00AA77C5" w:rsidRDefault="006843AD" w:rsidP="00C35EEA">
      <w:pPr>
        <w:spacing w:line="240" w:lineRule="auto"/>
        <w:rPr>
          <w:rFonts w:asciiTheme="minorHAnsi" w:hAnsiTheme="minorHAnsi" w:cstheme="minorHAnsi"/>
          <w:b/>
          <w:color w:val="auto"/>
          <w:sz w:val="16"/>
          <w:szCs w:val="20"/>
          <w:lang w:val="de-AT" w:eastAsia="de-DE"/>
        </w:rPr>
      </w:pPr>
      <w:r w:rsidRPr="00AA77C5">
        <w:rPr>
          <w:rFonts w:asciiTheme="minorHAnsi" w:hAnsiTheme="minorHAnsi" w:cstheme="minorHAnsi"/>
          <w:sz w:val="16"/>
          <w:szCs w:val="20"/>
          <w:lang w:val="de-AT"/>
        </w:rPr>
        <w:t xml:space="preserve">Andreas </w:t>
      </w:r>
      <w:proofErr w:type="spellStart"/>
      <w:r w:rsidRPr="00AA77C5">
        <w:rPr>
          <w:rFonts w:asciiTheme="minorHAnsi" w:hAnsiTheme="minorHAnsi" w:cstheme="minorHAnsi"/>
          <w:sz w:val="16"/>
          <w:szCs w:val="20"/>
          <w:lang w:val="de-AT"/>
        </w:rPr>
        <w:t>Blecha</w:t>
      </w:r>
      <w:proofErr w:type="spellEnd"/>
      <w:r w:rsidRPr="00AA77C5">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proofErr w:type="spellStart"/>
      <w:r w:rsidRPr="005863E9">
        <w:rPr>
          <w:rFonts w:asciiTheme="minorHAnsi" w:hAnsiTheme="minorHAnsi" w:cstheme="minorHAnsi"/>
          <w:i w:val="0"/>
          <w:szCs w:val="20"/>
          <w:lang w:val="pt-BR"/>
        </w:rPr>
        <w:t>Tel</w:t>
      </w:r>
      <w:proofErr w:type="spellEnd"/>
      <w:r w:rsidRPr="005863E9">
        <w:rPr>
          <w:rFonts w:asciiTheme="minorHAnsi" w:hAnsiTheme="minorHAnsi" w:cstheme="minorHAnsi"/>
          <w:i w:val="0"/>
          <w:szCs w:val="20"/>
          <w:lang w:val="pt-BR"/>
        </w:rPr>
        <w:t>: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3" w:history="1">
        <w:r w:rsidRPr="005863E9">
          <w:rPr>
            <w:rStyle w:val="Hyperlink"/>
            <w:rFonts w:asciiTheme="minorHAnsi" w:hAnsiTheme="minorHAnsi" w:cstheme="minorHAnsi"/>
            <w:i w:val="0"/>
            <w:szCs w:val="20"/>
            <w:lang w:val="pt-BR"/>
          </w:rPr>
          <w:t>andreas.blecha@fcagroup.com</w:t>
        </w:r>
      </w:hyperlink>
    </w:p>
    <w:p w:rsidR="00383B6A" w:rsidRPr="00B854CC" w:rsidRDefault="006843AD" w:rsidP="00B854CC">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4" w:history="1">
        <w:r w:rsidRPr="005863E9">
          <w:rPr>
            <w:rStyle w:val="Hyperlink"/>
            <w:rFonts w:asciiTheme="minorHAnsi" w:hAnsiTheme="minorHAnsi" w:cstheme="minorHAnsi"/>
            <w:i w:val="0"/>
            <w:szCs w:val="20"/>
          </w:rPr>
          <w:t>www.jeeppress-europe.at</w:t>
        </w:r>
      </w:hyperlink>
    </w:p>
    <w:sectPr w:rsidR="00383B6A" w:rsidRPr="00B854CC" w:rsidSect="00A55BB5">
      <w:headerReference w:type="default" r:id="rId15"/>
      <w:footerReference w:type="default" r:id="rId16"/>
      <w:headerReference w:type="first" r:id="rId17"/>
      <w:footerReference w:type="first" r:id="rId18"/>
      <w:pgSz w:w="11906" w:h="16838"/>
      <w:pgMar w:top="2977" w:right="1247" w:bottom="993"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12724" w:rsidP="007368CD">
    <w:pPr>
      <w:pStyle w:val="Fuzeile"/>
    </w:pPr>
  </w:p>
  <w:p w:rsidR="00375E15" w:rsidRDefault="00412724" w:rsidP="007368CD">
    <w:pPr>
      <w:pStyle w:val="Fuzeile"/>
    </w:pPr>
  </w:p>
  <w:p w:rsidR="00375E15" w:rsidRDefault="00412724" w:rsidP="007368CD">
    <w:pPr>
      <w:pStyle w:val="Fuzeile"/>
    </w:pPr>
  </w:p>
  <w:p w:rsidR="00375E15" w:rsidRDefault="00412724"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4B80AEF2" wp14:editId="22C444FF">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0F2D20" w:rsidRDefault="00412724"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0F2D20" w:rsidRDefault="00481E0C"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5E979E43" wp14:editId="799F4FF2">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CAEE6C" wp14:editId="57299AA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721E9E0E" wp14:editId="1BA271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41E6437B" wp14:editId="39B79A34">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5703F2" w:rsidRDefault="00412724"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5703F2" w:rsidRDefault="00481E0C"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3A39288" wp14:editId="45395CD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4ABCAD2" wp14:editId="0D90B9E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4387DB5" wp14:editId="063B315E">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01B55"/>
    <w:rsid w:val="00006E7C"/>
    <w:rsid w:val="000104AD"/>
    <w:rsid w:val="0009020D"/>
    <w:rsid w:val="00091B85"/>
    <w:rsid w:val="0009348D"/>
    <w:rsid w:val="000E2158"/>
    <w:rsid w:val="00107058"/>
    <w:rsid w:val="00141E16"/>
    <w:rsid w:val="00143A8B"/>
    <w:rsid w:val="001A41EC"/>
    <w:rsid w:val="00222FF9"/>
    <w:rsid w:val="0022336D"/>
    <w:rsid w:val="00246193"/>
    <w:rsid w:val="0029428B"/>
    <w:rsid w:val="002A420E"/>
    <w:rsid w:val="002B3C08"/>
    <w:rsid w:val="002C3BAB"/>
    <w:rsid w:val="002E4A8E"/>
    <w:rsid w:val="003030B5"/>
    <w:rsid w:val="00306068"/>
    <w:rsid w:val="003274C8"/>
    <w:rsid w:val="00372F48"/>
    <w:rsid w:val="00382A55"/>
    <w:rsid w:val="00383B6A"/>
    <w:rsid w:val="00395C3F"/>
    <w:rsid w:val="003A6C2B"/>
    <w:rsid w:val="003C30B1"/>
    <w:rsid w:val="003E2122"/>
    <w:rsid w:val="003E5126"/>
    <w:rsid w:val="003E6A14"/>
    <w:rsid w:val="004019D7"/>
    <w:rsid w:val="00412724"/>
    <w:rsid w:val="00413206"/>
    <w:rsid w:val="00432625"/>
    <w:rsid w:val="00481E0C"/>
    <w:rsid w:val="004B2A8C"/>
    <w:rsid w:val="004E2031"/>
    <w:rsid w:val="004F48A7"/>
    <w:rsid w:val="005023C1"/>
    <w:rsid w:val="005413DD"/>
    <w:rsid w:val="00550870"/>
    <w:rsid w:val="005703F2"/>
    <w:rsid w:val="005863E9"/>
    <w:rsid w:val="005937E3"/>
    <w:rsid w:val="005C3706"/>
    <w:rsid w:val="005F698C"/>
    <w:rsid w:val="00613CB9"/>
    <w:rsid w:val="00620277"/>
    <w:rsid w:val="00633A95"/>
    <w:rsid w:val="0064640B"/>
    <w:rsid w:val="006509B2"/>
    <w:rsid w:val="00661B47"/>
    <w:rsid w:val="00671BDC"/>
    <w:rsid w:val="006843AD"/>
    <w:rsid w:val="006B6318"/>
    <w:rsid w:val="006F1F74"/>
    <w:rsid w:val="007027BE"/>
    <w:rsid w:val="0073541C"/>
    <w:rsid w:val="007727DE"/>
    <w:rsid w:val="00780B97"/>
    <w:rsid w:val="00781851"/>
    <w:rsid w:val="00796AA9"/>
    <w:rsid w:val="007A4855"/>
    <w:rsid w:val="007C3278"/>
    <w:rsid w:val="007E14DB"/>
    <w:rsid w:val="00831744"/>
    <w:rsid w:val="00844DE3"/>
    <w:rsid w:val="008559DC"/>
    <w:rsid w:val="00864AC6"/>
    <w:rsid w:val="0088176B"/>
    <w:rsid w:val="0089635B"/>
    <w:rsid w:val="008E0031"/>
    <w:rsid w:val="008F6864"/>
    <w:rsid w:val="009021D7"/>
    <w:rsid w:val="00944F79"/>
    <w:rsid w:val="00952EB1"/>
    <w:rsid w:val="00A36B74"/>
    <w:rsid w:val="00A506CF"/>
    <w:rsid w:val="00A55BB5"/>
    <w:rsid w:val="00A67D97"/>
    <w:rsid w:val="00A928AA"/>
    <w:rsid w:val="00AA114D"/>
    <w:rsid w:val="00AA77C5"/>
    <w:rsid w:val="00AC559A"/>
    <w:rsid w:val="00AD5226"/>
    <w:rsid w:val="00AE4904"/>
    <w:rsid w:val="00AF7559"/>
    <w:rsid w:val="00B039E5"/>
    <w:rsid w:val="00B854CC"/>
    <w:rsid w:val="00BA3E3D"/>
    <w:rsid w:val="00BB6260"/>
    <w:rsid w:val="00BD1ACB"/>
    <w:rsid w:val="00BE2544"/>
    <w:rsid w:val="00C05C13"/>
    <w:rsid w:val="00C35EEA"/>
    <w:rsid w:val="00C75819"/>
    <w:rsid w:val="00C76FCF"/>
    <w:rsid w:val="00CA63AE"/>
    <w:rsid w:val="00CC1ADF"/>
    <w:rsid w:val="00D00F64"/>
    <w:rsid w:val="00D42032"/>
    <w:rsid w:val="00D71AD2"/>
    <w:rsid w:val="00D73293"/>
    <w:rsid w:val="00DC6370"/>
    <w:rsid w:val="00DC7264"/>
    <w:rsid w:val="00E16246"/>
    <w:rsid w:val="00E532D4"/>
    <w:rsid w:val="00E67BD4"/>
    <w:rsid w:val="00E9059C"/>
    <w:rsid w:val="00E93026"/>
    <w:rsid w:val="00E94CE3"/>
    <w:rsid w:val="00EE7762"/>
    <w:rsid w:val="00EF6D93"/>
    <w:rsid w:val="00F06127"/>
    <w:rsid w:val="00F31D8B"/>
    <w:rsid w:val="00F53CE6"/>
    <w:rsid w:val="00F779EA"/>
    <w:rsid w:val="00FA1AD0"/>
    <w:rsid w:val="00FC74D2"/>
    <w:rsid w:val="00FD0EEE"/>
    <w:rsid w:val="00FD6AC0"/>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91BFA-86E0-48DB-935D-CFF738A5491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9B38A3E-72C9-465D-AFE2-DD3C72CE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11264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15</cp:revision>
  <cp:lastPrinted>2017-03-06T13:32:00Z</cp:lastPrinted>
  <dcterms:created xsi:type="dcterms:W3CDTF">2017-03-06T09:17:00Z</dcterms:created>
  <dcterms:modified xsi:type="dcterms:W3CDTF">2017-03-07T12:11:00Z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F05458A,06.03.2017 14:33:40,PUBLIC</vt:lpwstr>
  </property>
</Properties>
</file>