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6AD" w:rsidRDefault="00481E0C" w:rsidP="00481E0C">
      <w:pPr>
        <w:pStyle w:val="01TEXT"/>
        <w:rPr>
          <w:rFonts w:asciiTheme="majorHAnsi" w:hAnsiTheme="majorHAnsi" w:cstheme="majorHAnsi"/>
          <w:b/>
          <w:bCs/>
          <w:iCs/>
          <w:color w:val="000000" w:themeColor="accent1"/>
          <w:sz w:val="24"/>
          <w:szCs w:val="24"/>
          <w:lang w:val="de-DE" w:bidi="de-DE"/>
        </w:rPr>
      </w:pPr>
      <w:r w:rsidRPr="00481E0C">
        <w:rPr>
          <w:rFonts w:asciiTheme="majorHAnsi" w:hAnsiTheme="majorHAnsi" w:cstheme="majorHAnsi"/>
          <w:b/>
          <w:bCs/>
          <w:iCs/>
          <w:color w:val="000000" w:themeColor="accent1"/>
          <w:sz w:val="24"/>
          <w:szCs w:val="24"/>
          <w:lang w:val="de-DE" w:bidi="de-DE"/>
        </w:rPr>
        <w:t>Jeep</w:t>
      </w:r>
      <w:r w:rsidRPr="00481E0C">
        <w:rPr>
          <w:rFonts w:asciiTheme="majorHAnsi" w:hAnsiTheme="majorHAnsi" w:cstheme="majorHAnsi"/>
          <w:b/>
          <w:bCs/>
          <w:iCs/>
          <w:color w:val="000000" w:themeColor="accent1"/>
          <w:sz w:val="24"/>
          <w:szCs w:val="24"/>
          <w:vertAlign w:val="subscript"/>
          <w:lang w:val="de-DE" w:bidi="de-DE"/>
        </w:rPr>
        <w:t>®</w:t>
      </w:r>
      <w:r w:rsidR="005666AD">
        <w:rPr>
          <w:rFonts w:asciiTheme="majorHAnsi" w:hAnsiTheme="majorHAnsi" w:cstheme="majorHAnsi"/>
          <w:b/>
          <w:bCs/>
          <w:iCs/>
          <w:color w:val="000000" w:themeColor="accent1"/>
          <w:sz w:val="24"/>
          <w:szCs w:val="24"/>
          <w:lang w:val="de-DE" w:bidi="de-DE"/>
        </w:rPr>
        <w:t xml:space="preserve"> Compass - </w:t>
      </w:r>
      <w:r w:rsidR="007A4855">
        <w:rPr>
          <w:rFonts w:asciiTheme="majorHAnsi" w:hAnsiTheme="majorHAnsi" w:cstheme="majorHAnsi"/>
          <w:b/>
          <w:bCs/>
          <w:iCs/>
          <w:color w:val="000000" w:themeColor="accent1"/>
          <w:sz w:val="24"/>
          <w:szCs w:val="24"/>
          <w:lang w:val="de-DE" w:bidi="de-DE"/>
        </w:rPr>
        <w:t>der</w:t>
      </w:r>
      <w:r w:rsidRPr="00481E0C">
        <w:rPr>
          <w:rFonts w:asciiTheme="majorHAnsi" w:hAnsiTheme="majorHAnsi" w:cstheme="majorHAnsi"/>
          <w:b/>
          <w:bCs/>
          <w:iCs/>
          <w:color w:val="000000" w:themeColor="accent1"/>
          <w:sz w:val="24"/>
          <w:szCs w:val="24"/>
          <w:lang w:val="de-DE" w:bidi="de-DE"/>
        </w:rPr>
        <w:t xml:space="preserve"> neue Kompakt-SUV </w:t>
      </w:r>
      <w:r w:rsidR="005666AD">
        <w:rPr>
          <w:rFonts w:asciiTheme="majorHAnsi" w:hAnsiTheme="majorHAnsi" w:cstheme="majorHAnsi"/>
          <w:b/>
          <w:bCs/>
          <w:iCs/>
          <w:color w:val="000000" w:themeColor="accent1"/>
          <w:sz w:val="24"/>
          <w:szCs w:val="24"/>
          <w:lang w:val="de-DE" w:bidi="de-DE"/>
        </w:rPr>
        <w:t>bietet</w:t>
      </w:r>
      <w:r w:rsidRPr="00481E0C">
        <w:rPr>
          <w:rFonts w:asciiTheme="majorHAnsi" w:hAnsiTheme="majorHAnsi" w:cstheme="majorHAnsi"/>
          <w:b/>
          <w:bCs/>
          <w:iCs/>
          <w:color w:val="000000" w:themeColor="accent1"/>
          <w:sz w:val="24"/>
          <w:szCs w:val="24"/>
          <w:lang w:val="de-DE" w:bidi="de-DE"/>
        </w:rPr>
        <w:t xml:space="preserve"> </w:t>
      </w:r>
      <w:r w:rsidR="005666AD">
        <w:rPr>
          <w:rFonts w:asciiTheme="majorHAnsi" w:hAnsiTheme="majorHAnsi" w:cstheme="majorHAnsi"/>
          <w:b/>
          <w:bCs/>
          <w:iCs/>
          <w:color w:val="000000" w:themeColor="accent1"/>
          <w:sz w:val="24"/>
          <w:szCs w:val="24"/>
          <w:lang w:val="de-DE" w:bidi="de-DE"/>
        </w:rPr>
        <w:t>unübertroffene</w:t>
      </w:r>
    </w:p>
    <w:p w:rsidR="00481E0C" w:rsidRPr="00481E0C" w:rsidRDefault="00481E0C" w:rsidP="00481E0C">
      <w:pPr>
        <w:pStyle w:val="01TEXT"/>
        <w:rPr>
          <w:rFonts w:asciiTheme="majorHAnsi" w:hAnsiTheme="majorHAnsi" w:cstheme="majorHAnsi"/>
          <w:b/>
          <w:bCs/>
          <w:iCs/>
          <w:color w:val="000000" w:themeColor="accent1"/>
          <w:sz w:val="24"/>
          <w:szCs w:val="24"/>
          <w:lang w:val="de-DE" w:bidi="de-DE"/>
        </w:rPr>
      </w:pPr>
      <w:r w:rsidRPr="00481E0C">
        <w:rPr>
          <w:rFonts w:asciiTheme="majorHAnsi" w:hAnsiTheme="majorHAnsi" w:cstheme="majorHAnsi"/>
          <w:b/>
          <w:bCs/>
          <w:iCs/>
          <w:color w:val="000000" w:themeColor="accent1"/>
          <w:sz w:val="24"/>
          <w:szCs w:val="24"/>
          <w:lang w:val="de-DE" w:bidi="de-DE"/>
        </w:rPr>
        <w:t>4x4 Fähigkeit</w:t>
      </w:r>
      <w:r w:rsidR="007A4855">
        <w:rPr>
          <w:rFonts w:asciiTheme="majorHAnsi" w:hAnsiTheme="majorHAnsi" w:cstheme="majorHAnsi"/>
          <w:b/>
          <w:bCs/>
          <w:iCs/>
          <w:color w:val="000000" w:themeColor="accent1"/>
          <w:sz w:val="24"/>
          <w:szCs w:val="24"/>
          <w:lang w:val="de-DE" w:bidi="de-DE"/>
        </w:rPr>
        <w:t>en</w:t>
      </w:r>
      <w:r w:rsidRPr="00481E0C">
        <w:rPr>
          <w:rFonts w:asciiTheme="majorHAnsi" w:hAnsiTheme="majorHAnsi" w:cstheme="majorHAnsi"/>
          <w:b/>
          <w:bCs/>
          <w:iCs/>
          <w:color w:val="000000" w:themeColor="accent1"/>
          <w:sz w:val="24"/>
          <w:szCs w:val="24"/>
          <w:lang w:val="de-DE" w:bidi="de-DE"/>
        </w:rPr>
        <w:t xml:space="preserve">, ausgezeichnete Fahrdynamik und </w:t>
      </w:r>
      <w:r w:rsidR="005666AD">
        <w:rPr>
          <w:rFonts w:asciiTheme="majorHAnsi" w:hAnsiTheme="majorHAnsi" w:cstheme="majorHAnsi"/>
          <w:b/>
          <w:bCs/>
          <w:iCs/>
          <w:color w:val="000000" w:themeColor="accent1"/>
          <w:sz w:val="24"/>
          <w:szCs w:val="24"/>
          <w:lang w:val="de-DE" w:bidi="de-DE"/>
        </w:rPr>
        <w:t>unverkennbares, authentisches</w:t>
      </w:r>
      <w:r w:rsidRPr="00481E0C">
        <w:rPr>
          <w:rFonts w:asciiTheme="majorHAnsi" w:hAnsiTheme="majorHAnsi" w:cstheme="majorHAnsi"/>
          <w:b/>
          <w:bCs/>
          <w:iCs/>
          <w:color w:val="000000" w:themeColor="accent1"/>
          <w:sz w:val="24"/>
          <w:szCs w:val="24"/>
          <w:lang w:val="de-DE" w:bidi="de-DE"/>
        </w:rPr>
        <w:t xml:space="preserve"> Jeep-Design</w:t>
      </w:r>
    </w:p>
    <w:p w:rsidR="00A36B74" w:rsidRPr="00780B97" w:rsidRDefault="00A36B74" w:rsidP="00481E0C">
      <w:pPr>
        <w:pStyle w:val="01TEXT"/>
        <w:rPr>
          <w:rFonts w:asciiTheme="majorHAnsi" w:hAnsiTheme="majorHAnsi" w:cstheme="majorHAnsi"/>
          <w:b/>
          <w:iCs/>
          <w:color w:val="000000" w:themeColor="accent1"/>
          <w:sz w:val="24"/>
          <w:szCs w:val="24"/>
          <w:lang w:val="de-DE"/>
        </w:rPr>
      </w:pPr>
    </w:p>
    <w:p w:rsidR="00481E0C" w:rsidRDefault="00481E0C" w:rsidP="005666AD">
      <w:pPr>
        <w:pStyle w:val="01TEXT"/>
        <w:numPr>
          <w:ilvl w:val="0"/>
          <w:numId w:val="7"/>
        </w:numPr>
        <w:rPr>
          <w:b/>
          <w:i/>
          <w:sz w:val="22"/>
          <w:szCs w:val="22"/>
          <w:lang w:val="de-DE" w:bidi="de-DE"/>
        </w:rPr>
      </w:pPr>
      <w:r w:rsidRPr="00481E0C">
        <w:rPr>
          <w:b/>
          <w:i/>
          <w:sz w:val="22"/>
          <w:szCs w:val="22"/>
          <w:lang w:val="de-DE" w:bidi="de-DE"/>
        </w:rPr>
        <w:t>Der Jeep</w:t>
      </w:r>
      <w:r w:rsidRPr="00481E0C">
        <w:rPr>
          <w:b/>
          <w:i/>
          <w:sz w:val="22"/>
          <w:szCs w:val="22"/>
          <w:vertAlign w:val="subscript"/>
          <w:lang w:val="de-DE" w:bidi="de-DE"/>
        </w:rPr>
        <w:t>®</w:t>
      </w:r>
      <w:r w:rsidRPr="00481E0C">
        <w:rPr>
          <w:b/>
          <w:i/>
          <w:sz w:val="22"/>
          <w:szCs w:val="22"/>
          <w:lang w:val="de-DE" w:bidi="de-DE"/>
        </w:rPr>
        <w:t xml:space="preserve"> Compass kombiniert nutzerfreundliche Technologien und eine Vielfalt an Fahrer-Assistenzsystemen mit legendären Jeep Geländefähigkeiten sowie einem ein</w:t>
      </w:r>
      <w:r w:rsidR="0091080D">
        <w:rPr>
          <w:b/>
          <w:i/>
          <w:sz w:val="22"/>
          <w:szCs w:val="22"/>
          <w:lang w:val="de-DE" w:bidi="de-DE"/>
        </w:rPr>
        <w:t xml:space="preserve">zigartigen und modernen </w:t>
      </w:r>
      <w:r w:rsidR="005666AD">
        <w:rPr>
          <w:b/>
          <w:i/>
          <w:sz w:val="22"/>
          <w:szCs w:val="22"/>
          <w:lang w:val="de-DE" w:bidi="de-DE"/>
        </w:rPr>
        <w:t>Design</w:t>
      </w:r>
    </w:p>
    <w:p w:rsidR="00B64A22" w:rsidRPr="00B64A22" w:rsidRDefault="008A00F5" w:rsidP="005666AD">
      <w:pPr>
        <w:pStyle w:val="01TEXT"/>
        <w:numPr>
          <w:ilvl w:val="0"/>
          <w:numId w:val="7"/>
        </w:numPr>
        <w:rPr>
          <w:b/>
          <w:i/>
          <w:sz w:val="22"/>
          <w:szCs w:val="22"/>
          <w:lang w:val="en-US" w:bidi="de-DE"/>
        </w:rPr>
      </w:pPr>
      <w:r>
        <w:rPr>
          <w:b/>
          <w:i/>
          <w:sz w:val="22"/>
          <w:szCs w:val="22"/>
          <w:lang w:val="en-US" w:bidi="de-DE"/>
        </w:rPr>
        <w:t>“</w:t>
      </w:r>
      <w:r w:rsidR="00B64A22" w:rsidRPr="00B64A22">
        <w:rPr>
          <w:b/>
          <w:i/>
          <w:sz w:val="22"/>
          <w:szCs w:val="22"/>
          <w:lang w:val="en-US" w:bidi="de-DE"/>
        </w:rPr>
        <w:t>Opening Edition</w:t>
      </w:r>
      <w:r>
        <w:rPr>
          <w:b/>
          <w:i/>
          <w:sz w:val="22"/>
          <w:szCs w:val="22"/>
          <w:lang w:val="en-US" w:bidi="de-DE"/>
        </w:rPr>
        <w:t xml:space="preserve">” </w:t>
      </w:r>
      <w:proofErr w:type="spellStart"/>
      <w:r w:rsidR="00B64A22" w:rsidRPr="00B64A22">
        <w:rPr>
          <w:b/>
          <w:i/>
          <w:sz w:val="22"/>
          <w:szCs w:val="22"/>
          <w:lang w:val="en-US" w:bidi="de-DE"/>
        </w:rPr>
        <w:t>mit</w:t>
      </w:r>
      <w:proofErr w:type="spellEnd"/>
      <w:r w:rsidR="00B64A22" w:rsidRPr="00B64A22">
        <w:rPr>
          <w:b/>
          <w:i/>
          <w:sz w:val="22"/>
          <w:szCs w:val="22"/>
          <w:lang w:val="en-US" w:bidi="de-DE"/>
        </w:rPr>
        <w:t xml:space="preserve"> 199,- Euro </w:t>
      </w:r>
      <w:proofErr w:type="spellStart"/>
      <w:r w:rsidR="00B64A22" w:rsidRPr="00B64A22">
        <w:rPr>
          <w:b/>
          <w:i/>
          <w:sz w:val="22"/>
          <w:szCs w:val="22"/>
          <w:lang w:val="en-US" w:bidi="de-DE"/>
        </w:rPr>
        <w:t>Leasingrate</w:t>
      </w:r>
      <w:proofErr w:type="spellEnd"/>
      <w:r w:rsidR="00B64A22" w:rsidRPr="00B64A22">
        <w:rPr>
          <w:b/>
          <w:i/>
          <w:sz w:val="22"/>
          <w:szCs w:val="22"/>
          <w:lang w:val="en-US" w:bidi="de-DE"/>
        </w:rPr>
        <w:t xml:space="preserve"> </w:t>
      </w:r>
    </w:p>
    <w:p w:rsidR="00B64A22" w:rsidRPr="008A00F5" w:rsidRDefault="008A00F5" w:rsidP="005666AD">
      <w:pPr>
        <w:pStyle w:val="01TEXT"/>
        <w:numPr>
          <w:ilvl w:val="0"/>
          <w:numId w:val="7"/>
        </w:numPr>
        <w:rPr>
          <w:b/>
          <w:i/>
          <w:sz w:val="22"/>
          <w:szCs w:val="22"/>
          <w:lang w:val="de-DE" w:bidi="de-DE"/>
        </w:rPr>
      </w:pPr>
      <w:r w:rsidRPr="008A00F5">
        <w:rPr>
          <w:b/>
          <w:i/>
          <w:sz w:val="22"/>
          <w:szCs w:val="22"/>
          <w:lang w:val="de-DE" w:bidi="de-DE"/>
        </w:rPr>
        <w:t xml:space="preserve">Ab 7. Juli bei den österreichischen Händlern </w:t>
      </w:r>
      <w:r>
        <w:rPr>
          <w:b/>
          <w:i/>
          <w:sz w:val="22"/>
          <w:szCs w:val="22"/>
          <w:lang w:val="de-DE" w:bidi="de-DE"/>
        </w:rPr>
        <w:t>erhältlich</w:t>
      </w:r>
    </w:p>
    <w:p w:rsidR="00481E0C" w:rsidRDefault="008A00F5" w:rsidP="00481E0C">
      <w:pPr>
        <w:pStyle w:val="01TEXT"/>
        <w:numPr>
          <w:ilvl w:val="0"/>
          <w:numId w:val="7"/>
        </w:numPr>
        <w:rPr>
          <w:b/>
          <w:i/>
          <w:sz w:val="22"/>
          <w:szCs w:val="22"/>
          <w:lang w:val="de-DE" w:bidi="de-DE"/>
        </w:rPr>
      </w:pPr>
      <w:r>
        <w:rPr>
          <w:b/>
          <w:i/>
          <w:sz w:val="22"/>
          <w:szCs w:val="22"/>
          <w:lang w:val="de-DE" w:bidi="de-DE"/>
        </w:rPr>
        <w:t xml:space="preserve">Preise starten </w:t>
      </w:r>
      <w:r w:rsidR="008A0861">
        <w:rPr>
          <w:b/>
          <w:i/>
          <w:sz w:val="22"/>
          <w:szCs w:val="22"/>
          <w:lang w:val="de-DE" w:bidi="de-DE"/>
        </w:rPr>
        <w:t>bei</w:t>
      </w:r>
      <w:r>
        <w:rPr>
          <w:b/>
          <w:i/>
          <w:sz w:val="22"/>
          <w:szCs w:val="22"/>
          <w:lang w:val="de-DE" w:bidi="de-DE"/>
        </w:rPr>
        <w:t xml:space="preserve"> </w:t>
      </w:r>
      <w:r w:rsidR="008A0861">
        <w:rPr>
          <w:b/>
          <w:i/>
          <w:sz w:val="22"/>
          <w:szCs w:val="22"/>
          <w:lang w:val="de-DE" w:bidi="de-DE"/>
        </w:rPr>
        <w:t>26.8</w:t>
      </w:r>
      <w:r>
        <w:rPr>
          <w:b/>
          <w:i/>
          <w:sz w:val="22"/>
          <w:szCs w:val="22"/>
          <w:lang w:val="de-DE" w:bidi="de-DE"/>
        </w:rPr>
        <w:t>90,-</w:t>
      </w:r>
      <w:r w:rsidR="00045163">
        <w:rPr>
          <w:b/>
          <w:i/>
          <w:sz w:val="22"/>
          <w:szCs w:val="22"/>
          <w:lang w:val="de-DE" w:bidi="de-DE"/>
        </w:rPr>
        <w:t>Euro</w:t>
      </w:r>
    </w:p>
    <w:p w:rsidR="005666AD" w:rsidRDefault="005666AD" w:rsidP="005666AD">
      <w:pPr>
        <w:pStyle w:val="01TEXT"/>
        <w:ind w:left="720"/>
        <w:rPr>
          <w:b/>
          <w:i/>
          <w:sz w:val="22"/>
          <w:szCs w:val="22"/>
          <w:lang w:val="de-DE" w:bidi="de-DE"/>
        </w:rPr>
      </w:pPr>
    </w:p>
    <w:p w:rsidR="006843AD" w:rsidRPr="003635D6" w:rsidRDefault="00083AAD" w:rsidP="00481E0C">
      <w:pPr>
        <w:pStyle w:val="01TEXT"/>
        <w:rPr>
          <w:rFonts w:asciiTheme="minorHAnsi" w:eastAsia="Calibri" w:hAnsiTheme="minorHAnsi" w:cstheme="minorHAnsi"/>
          <w:b/>
          <w:color w:val="auto"/>
          <w:szCs w:val="18"/>
          <w:lang w:val="de-DE" w:eastAsia="en-US"/>
        </w:rPr>
      </w:pPr>
      <w:r>
        <w:rPr>
          <w:rFonts w:asciiTheme="minorHAnsi" w:eastAsia="Calibri" w:hAnsiTheme="minorHAnsi" w:cstheme="minorHAnsi"/>
          <w:b/>
          <w:color w:val="auto"/>
          <w:szCs w:val="18"/>
          <w:lang w:val="de-DE" w:eastAsia="en-US"/>
        </w:rPr>
        <w:t>Wien</w:t>
      </w:r>
      <w:r w:rsidR="006843AD" w:rsidRPr="003635D6">
        <w:rPr>
          <w:rFonts w:asciiTheme="minorHAnsi" w:eastAsia="Calibri" w:hAnsiTheme="minorHAnsi" w:cstheme="minorHAnsi"/>
          <w:b/>
          <w:color w:val="auto"/>
          <w:szCs w:val="18"/>
          <w:lang w:val="de-DE" w:eastAsia="en-US"/>
        </w:rPr>
        <w:t xml:space="preserve">, </w:t>
      </w:r>
      <w:r>
        <w:rPr>
          <w:rFonts w:asciiTheme="minorHAnsi" w:eastAsia="Calibri" w:hAnsiTheme="minorHAnsi" w:cstheme="minorHAnsi"/>
          <w:b/>
          <w:color w:val="auto"/>
          <w:szCs w:val="18"/>
          <w:lang w:val="de-DE" w:eastAsia="en-US"/>
        </w:rPr>
        <w:t>12</w:t>
      </w:r>
      <w:bookmarkStart w:id="0" w:name="_GoBack"/>
      <w:bookmarkEnd w:id="0"/>
      <w:r w:rsidR="00EE7762" w:rsidRPr="003635D6">
        <w:rPr>
          <w:rFonts w:asciiTheme="minorHAnsi" w:eastAsia="Calibri" w:hAnsiTheme="minorHAnsi" w:cstheme="minorHAnsi"/>
          <w:b/>
          <w:color w:val="auto"/>
          <w:szCs w:val="18"/>
          <w:lang w:val="de-DE" w:eastAsia="en-US"/>
        </w:rPr>
        <w:t xml:space="preserve">. </w:t>
      </w:r>
      <w:r w:rsidR="005666AD" w:rsidRPr="003635D6">
        <w:rPr>
          <w:rFonts w:asciiTheme="minorHAnsi" w:eastAsia="Calibri" w:hAnsiTheme="minorHAnsi" w:cstheme="minorHAnsi"/>
          <w:b/>
          <w:color w:val="auto"/>
          <w:szCs w:val="18"/>
          <w:lang w:val="de-DE" w:eastAsia="en-US"/>
        </w:rPr>
        <w:t>Juni</w:t>
      </w:r>
      <w:r w:rsidR="005023C1" w:rsidRPr="003635D6">
        <w:rPr>
          <w:rFonts w:asciiTheme="minorHAnsi" w:eastAsia="Calibri" w:hAnsiTheme="minorHAnsi" w:cstheme="minorHAnsi"/>
          <w:b/>
          <w:color w:val="auto"/>
          <w:szCs w:val="18"/>
          <w:lang w:val="de-DE" w:eastAsia="en-US"/>
        </w:rPr>
        <w:t xml:space="preserve"> </w:t>
      </w:r>
      <w:r w:rsidR="006843AD" w:rsidRPr="003635D6">
        <w:rPr>
          <w:rFonts w:asciiTheme="minorHAnsi" w:eastAsia="Calibri" w:hAnsiTheme="minorHAnsi" w:cstheme="minorHAnsi"/>
          <w:b/>
          <w:color w:val="auto"/>
          <w:szCs w:val="18"/>
          <w:lang w:val="de-DE" w:eastAsia="en-US"/>
        </w:rPr>
        <w:t>201</w:t>
      </w:r>
      <w:r w:rsidR="00E9059C" w:rsidRPr="003635D6">
        <w:rPr>
          <w:rFonts w:asciiTheme="minorHAnsi" w:eastAsia="Calibri" w:hAnsiTheme="minorHAnsi" w:cstheme="minorHAnsi"/>
          <w:b/>
          <w:color w:val="auto"/>
          <w:szCs w:val="18"/>
          <w:lang w:val="de-DE" w:eastAsia="en-US"/>
        </w:rPr>
        <w:t>7</w:t>
      </w:r>
    </w:p>
    <w:p w:rsidR="00481E0C" w:rsidRPr="00481E0C" w:rsidRDefault="00481E0C" w:rsidP="00481E0C">
      <w:pPr>
        <w:pStyle w:val="01TEXT"/>
        <w:rPr>
          <w:rFonts w:asciiTheme="minorHAnsi" w:hAnsiTheme="minorHAnsi" w:cstheme="minorHAnsi"/>
          <w:sz w:val="20"/>
          <w:szCs w:val="20"/>
          <w:lang w:val="de-DE" w:bidi="de-DE"/>
        </w:rPr>
      </w:pPr>
      <w:r w:rsidRPr="00481E0C">
        <w:rPr>
          <w:rFonts w:asciiTheme="minorHAnsi" w:hAnsiTheme="minorHAnsi" w:cstheme="minorHAnsi"/>
          <w:sz w:val="20"/>
          <w:szCs w:val="20"/>
          <w:lang w:val="de-DE" w:bidi="de-DE"/>
        </w:rPr>
        <w:t>Der neue Jeep</w:t>
      </w:r>
      <w:r w:rsidRPr="00481E0C">
        <w:rPr>
          <w:rFonts w:asciiTheme="minorHAnsi" w:hAnsiTheme="minorHAnsi" w:cstheme="minorHAnsi"/>
          <w:b/>
          <w:bCs/>
          <w:sz w:val="20"/>
          <w:szCs w:val="20"/>
          <w:vertAlign w:val="subscript"/>
          <w:lang w:val="de-DE" w:bidi="de-DE"/>
        </w:rPr>
        <w:t>®</w:t>
      </w:r>
      <w:r w:rsidRPr="00481E0C">
        <w:rPr>
          <w:rFonts w:asciiTheme="minorHAnsi" w:hAnsiTheme="minorHAnsi" w:cstheme="minorHAnsi"/>
          <w:sz w:val="20"/>
          <w:szCs w:val="20"/>
          <w:lang w:val="de-DE" w:bidi="de-DE"/>
        </w:rPr>
        <w:t xml:space="preserve"> Compass bietet eine einzigartige Kombination </w:t>
      </w:r>
      <w:r w:rsidR="007A4855">
        <w:rPr>
          <w:rFonts w:asciiTheme="minorHAnsi" w:hAnsiTheme="minorHAnsi" w:cstheme="minorHAnsi"/>
          <w:sz w:val="20"/>
          <w:szCs w:val="20"/>
          <w:lang w:val="de-DE" w:bidi="de-DE"/>
        </w:rPr>
        <w:t>von Eigenschaften</w:t>
      </w:r>
      <w:r w:rsidRPr="00481E0C">
        <w:rPr>
          <w:rFonts w:asciiTheme="minorHAnsi" w:hAnsiTheme="minorHAnsi" w:cstheme="minorHAnsi"/>
          <w:sz w:val="20"/>
          <w:szCs w:val="20"/>
          <w:lang w:val="de-DE" w:bidi="de-DE"/>
        </w:rPr>
        <w:t xml:space="preserve"> wie legendäre</w:t>
      </w:r>
      <w:r w:rsidR="007A4855">
        <w:rPr>
          <w:rFonts w:asciiTheme="minorHAnsi" w:hAnsiTheme="minorHAnsi" w:cstheme="minorHAnsi"/>
          <w:sz w:val="20"/>
          <w:szCs w:val="20"/>
          <w:lang w:val="de-DE" w:bidi="de-DE"/>
        </w:rPr>
        <w:t>r</w:t>
      </w:r>
      <w:r w:rsidRPr="00481E0C">
        <w:rPr>
          <w:rFonts w:asciiTheme="minorHAnsi" w:hAnsiTheme="minorHAnsi" w:cstheme="minorHAnsi"/>
          <w:sz w:val="20"/>
          <w:szCs w:val="20"/>
          <w:lang w:val="de-DE" w:bidi="de-DE"/>
        </w:rPr>
        <w:t xml:space="preserve"> und klassenbeste</w:t>
      </w:r>
      <w:r w:rsidR="007A4855">
        <w:rPr>
          <w:rFonts w:asciiTheme="minorHAnsi" w:hAnsiTheme="minorHAnsi" w:cstheme="minorHAnsi"/>
          <w:sz w:val="20"/>
          <w:szCs w:val="20"/>
          <w:lang w:val="de-DE" w:bidi="de-DE"/>
        </w:rPr>
        <w:t>r</w:t>
      </w:r>
      <w:r w:rsidRPr="00481E0C">
        <w:rPr>
          <w:rFonts w:asciiTheme="minorHAnsi" w:hAnsiTheme="minorHAnsi" w:cstheme="minorHAnsi"/>
          <w:sz w:val="20"/>
          <w:szCs w:val="20"/>
          <w:lang w:val="de-DE" w:bidi="de-DE"/>
        </w:rPr>
        <w:t xml:space="preserve"> </w:t>
      </w:r>
      <w:r w:rsidR="007A4855">
        <w:rPr>
          <w:rFonts w:asciiTheme="minorHAnsi" w:hAnsiTheme="minorHAnsi" w:cstheme="minorHAnsi"/>
          <w:sz w:val="20"/>
          <w:szCs w:val="20"/>
          <w:lang w:val="de-DE" w:bidi="de-DE"/>
        </w:rPr>
        <w:t>4x4 Geländefähigkeiten, modernem und authentischem</w:t>
      </w:r>
      <w:r w:rsidRPr="00481E0C">
        <w:rPr>
          <w:rFonts w:asciiTheme="minorHAnsi" w:hAnsiTheme="minorHAnsi" w:cstheme="minorHAnsi"/>
          <w:sz w:val="20"/>
          <w:szCs w:val="20"/>
          <w:lang w:val="de-DE" w:bidi="de-DE"/>
        </w:rPr>
        <w:t xml:space="preserve"> Jeep Design, exzellente</w:t>
      </w:r>
      <w:r w:rsidR="007A4855">
        <w:rPr>
          <w:rFonts w:asciiTheme="minorHAnsi" w:hAnsiTheme="minorHAnsi" w:cstheme="minorHAnsi"/>
          <w:sz w:val="20"/>
          <w:szCs w:val="20"/>
          <w:lang w:val="de-DE" w:bidi="de-DE"/>
        </w:rPr>
        <w:t>r</w:t>
      </w:r>
      <w:r w:rsidRPr="00481E0C">
        <w:rPr>
          <w:rFonts w:asciiTheme="minorHAnsi" w:hAnsiTheme="minorHAnsi" w:cstheme="minorHAnsi"/>
          <w:sz w:val="20"/>
          <w:szCs w:val="20"/>
          <w:lang w:val="de-DE" w:bidi="de-DE"/>
        </w:rPr>
        <w:t xml:space="preserve"> Fahrdynamik auf der Straße, Open Air Freiheit und ein</w:t>
      </w:r>
      <w:r w:rsidR="007A4855">
        <w:rPr>
          <w:rFonts w:asciiTheme="minorHAnsi" w:hAnsiTheme="minorHAnsi" w:cstheme="minorHAnsi"/>
          <w:sz w:val="20"/>
          <w:szCs w:val="20"/>
          <w:lang w:val="de-DE" w:bidi="de-DE"/>
        </w:rPr>
        <w:t>e</w:t>
      </w:r>
      <w:r w:rsidRPr="00481E0C">
        <w:rPr>
          <w:rFonts w:asciiTheme="minorHAnsi" w:hAnsiTheme="minorHAnsi" w:cstheme="minorHAnsi"/>
          <w:sz w:val="20"/>
          <w:szCs w:val="20"/>
          <w:lang w:val="de-DE" w:bidi="de-DE"/>
        </w:rPr>
        <w:t xml:space="preserve"> komplette Bandbreite an fortschrittlichen, nutzerfreundlichen Technologien für Konnektivität und Sicherheit. </w:t>
      </w:r>
    </w:p>
    <w:p w:rsidR="00481E0C" w:rsidRPr="00481E0C" w:rsidRDefault="00481E0C" w:rsidP="00481E0C">
      <w:pPr>
        <w:pStyle w:val="01TEXT"/>
        <w:rPr>
          <w:rFonts w:asciiTheme="minorHAnsi" w:hAnsiTheme="minorHAnsi" w:cstheme="minorHAnsi"/>
          <w:sz w:val="20"/>
          <w:szCs w:val="20"/>
          <w:lang w:val="de-DE" w:bidi="de-DE"/>
        </w:rPr>
      </w:pPr>
    </w:p>
    <w:p w:rsidR="009A05CA" w:rsidRDefault="007A4855" w:rsidP="00481E0C">
      <w:pPr>
        <w:pStyle w:val="01TEXT"/>
        <w:rPr>
          <w:rFonts w:asciiTheme="minorHAnsi" w:hAnsiTheme="minorHAnsi" w:cstheme="minorHAnsi"/>
          <w:sz w:val="20"/>
          <w:szCs w:val="20"/>
          <w:lang w:val="de-DE" w:bidi="de-DE"/>
        </w:rPr>
      </w:pPr>
      <w:r>
        <w:rPr>
          <w:rFonts w:asciiTheme="minorHAnsi" w:hAnsiTheme="minorHAnsi" w:cstheme="minorHAnsi"/>
          <w:sz w:val="20"/>
          <w:szCs w:val="20"/>
          <w:lang w:val="de-DE" w:bidi="de-DE"/>
        </w:rPr>
        <w:t>Der</w:t>
      </w:r>
      <w:r w:rsidR="00481E0C" w:rsidRPr="00481E0C">
        <w:rPr>
          <w:rFonts w:asciiTheme="minorHAnsi" w:hAnsiTheme="minorHAnsi" w:cstheme="minorHAnsi"/>
          <w:sz w:val="20"/>
          <w:szCs w:val="20"/>
          <w:lang w:val="de-DE" w:bidi="de-DE"/>
        </w:rPr>
        <w:t xml:space="preserve"> neue </w:t>
      </w:r>
      <w:r>
        <w:rPr>
          <w:rFonts w:asciiTheme="minorHAnsi" w:hAnsiTheme="minorHAnsi" w:cstheme="minorHAnsi"/>
          <w:sz w:val="20"/>
          <w:szCs w:val="20"/>
          <w:lang w:val="de-DE" w:bidi="de-DE"/>
        </w:rPr>
        <w:t>Compass</w:t>
      </w:r>
      <w:r w:rsidR="00481E0C" w:rsidRPr="00481E0C">
        <w:rPr>
          <w:rFonts w:asciiTheme="minorHAnsi" w:hAnsiTheme="minorHAnsi" w:cstheme="minorHAnsi"/>
          <w:sz w:val="20"/>
          <w:szCs w:val="20"/>
          <w:lang w:val="de-DE" w:bidi="de-DE"/>
        </w:rPr>
        <w:t xml:space="preserve"> </w:t>
      </w:r>
      <w:r w:rsidR="005666AD">
        <w:rPr>
          <w:rFonts w:asciiTheme="minorHAnsi" w:hAnsiTheme="minorHAnsi" w:cstheme="minorHAnsi"/>
          <w:sz w:val="20"/>
          <w:szCs w:val="20"/>
          <w:lang w:val="de-DE" w:bidi="de-DE"/>
        </w:rPr>
        <w:t xml:space="preserve">bedeutet eine </w:t>
      </w:r>
      <w:r w:rsidR="009A05CA">
        <w:rPr>
          <w:rFonts w:asciiTheme="minorHAnsi" w:hAnsiTheme="minorHAnsi" w:cstheme="minorHAnsi"/>
          <w:sz w:val="20"/>
          <w:szCs w:val="20"/>
          <w:lang w:val="de-DE" w:bidi="de-DE"/>
        </w:rPr>
        <w:t xml:space="preserve">wesentliche Erweiterung der Modellpalette von Jeep </w:t>
      </w:r>
      <w:r w:rsidR="009A05CA" w:rsidRPr="00481E0C">
        <w:rPr>
          <w:rFonts w:asciiTheme="minorHAnsi" w:hAnsiTheme="minorHAnsi" w:cstheme="minorHAnsi"/>
          <w:sz w:val="20"/>
          <w:szCs w:val="20"/>
          <w:lang w:val="de-DE" w:bidi="de-DE"/>
        </w:rPr>
        <w:t xml:space="preserve">weil er es </w:t>
      </w:r>
      <w:r w:rsidR="009A05CA">
        <w:rPr>
          <w:rFonts w:asciiTheme="minorHAnsi" w:hAnsiTheme="minorHAnsi" w:cstheme="minorHAnsi"/>
          <w:sz w:val="20"/>
          <w:szCs w:val="20"/>
          <w:lang w:val="de-DE" w:bidi="de-DE"/>
        </w:rPr>
        <w:t xml:space="preserve">der </w:t>
      </w:r>
      <w:r w:rsidR="009A05CA" w:rsidRPr="00481E0C">
        <w:rPr>
          <w:rFonts w:asciiTheme="minorHAnsi" w:hAnsiTheme="minorHAnsi" w:cstheme="minorHAnsi"/>
          <w:sz w:val="20"/>
          <w:szCs w:val="20"/>
          <w:lang w:val="de-DE" w:bidi="de-DE"/>
        </w:rPr>
        <w:t xml:space="preserve">Marke ermöglicht, </w:t>
      </w:r>
      <w:r w:rsidR="009A05CA">
        <w:rPr>
          <w:rFonts w:asciiTheme="minorHAnsi" w:hAnsiTheme="minorHAnsi" w:cstheme="minorHAnsi"/>
          <w:sz w:val="20"/>
          <w:szCs w:val="20"/>
          <w:lang w:val="de-DE" w:bidi="de-DE"/>
        </w:rPr>
        <w:t xml:space="preserve">damit auch </w:t>
      </w:r>
      <w:r w:rsidR="009A05CA" w:rsidRPr="00481E0C">
        <w:rPr>
          <w:rFonts w:asciiTheme="minorHAnsi" w:hAnsiTheme="minorHAnsi" w:cstheme="minorHAnsi"/>
          <w:sz w:val="20"/>
          <w:szCs w:val="20"/>
          <w:lang w:val="de-DE" w:bidi="de-DE"/>
        </w:rPr>
        <w:t>im Segment der kompakten SUV</w:t>
      </w:r>
      <w:r w:rsidR="009A05CA">
        <w:rPr>
          <w:rFonts w:asciiTheme="minorHAnsi" w:hAnsiTheme="minorHAnsi" w:cstheme="minorHAnsi"/>
          <w:sz w:val="20"/>
          <w:szCs w:val="20"/>
          <w:lang w:val="de-DE" w:bidi="de-DE"/>
        </w:rPr>
        <w:t xml:space="preserve"> </w:t>
      </w:r>
      <w:r w:rsidR="009A05CA" w:rsidRPr="00481E0C">
        <w:rPr>
          <w:rFonts w:asciiTheme="minorHAnsi" w:hAnsiTheme="minorHAnsi" w:cstheme="minorHAnsi"/>
          <w:sz w:val="20"/>
          <w:szCs w:val="20"/>
          <w:lang w:val="de-DE" w:bidi="de-DE"/>
        </w:rPr>
        <w:t>anzutreten</w:t>
      </w:r>
      <w:r w:rsidR="009A05CA">
        <w:rPr>
          <w:rFonts w:asciiTheme="minorHAnsi" w:hAnsiTheme="minorHAnsi" w:cstheme="minorHAnsi"/>
          <w:sz w:val="20"/>
          <w:szCs w:val="20"/>
          <w:lang w:val="de-DE" w:bidi="de-DE"/>
        </w:rPr>
        <w:t>,</w:t>
      </w:r>
      <w:r w:rsidR="00481E0C" w:rsidRPr="00481E0C">
        <w:rPr>
          <w:rFonts w:asciiTheme="minorHAnsi" w:hAnsiTheme="minorHAnsi" w:cstheme="minorHAnsi"/>
          <w:sz w:val="20"/>
          <w:szCs w:val="20"/>
          <w:lang w:val="de-DE" w:bidi="de-DE"/>
        </w:rPr>
        <w:t xml:space="preserve"> einem weltweit extrem wichtigen Segment, das </w:t>
      </w:r>
      <w:r w:rsidR="009A05CA">
        <w:rPr>
          <w:rFonts w:asciiTheme="minorHAnsi" w:hAnsiTheme="minorHAnsi" w:cstheme="minorHAnsi"/>
          <w:sz w:val="20"/>
          <w:szCs w:val="20"/>
          <w:lang w:val="de-DE" w:bidi="de-DE"/>
        </w:rPr>
        <w:t xml:space="preserve">bis zum </w:t>
      </w:r>
      <w:r w:rsidR="00481E0C" w:rsidRPr="00481E0C">
        <w:rPr>
          <w:rFonts w:asciiTheme="minorHAnsi" w:hAnsiTheme="minorHAnsi" w:cstheme="minorHAnsi"/>
          <w:sz w:val="20"/>
          <w:szCs w:val="20"/>
          <w:lang w:val="de-DE" w:bidi="de-DE"/>
        </w:rPr>
        <w:t xml:space="preserve">Jahr 2020 voraussichtlich </w:t>
      </w:r>
      <w:r w:rsidR="009A05CA">
        <w:rPr>
          <w:rFonts w:asciiTheme="minorHAnsi" w:hAnsiTheme="minorHAnsi" w:cstheme="minorHAnsi"/>
          <w:sz w:val="20"/>
          <w:szCs w:val="20"/>
          <w:lang w:val="de-DE" w:bidi="de-DE"/>
        </w:rPr>
        <w:t xml:space="preserve">um 20% </w:t>
      </w:r>
      <w:r w:rsidR="00481E0C" w:rsidRPr="00481E0C">
        <w:rPr>
          <w:rFonts w:asciiTheme="minorHAnsi" w:hAnsiTheme="minorHAnsi" w:cstheme="minorHAnsi"/>
          <w:sz w:val="20"/>
          <w:szCs w:val="20"/>
          <w:lang w:val="de-DE" w:bidi="de-DE"/>
        </w:rPr>
        <w:t>auf 7,5</w:t>
      </w:r>
      <w:r w:rsidR="008A0861">
        <w:rPr>
          <w:rFonts w:asciiTheme="minorHAnsi" w:hAnsiTheme="minorHAnsi" w:cstheme="minorHAnsi"/>
          <w:sz w:val="20"/>
          <w:szCs w:val="20"/>
          <w:lang w:val="de-DE" w:bidi="de-DE"/>
        </w:rPr>
        <w:t> </w:t>
      </w:r>
      <w:r w:rsidR="00481E0C" w:rsidRPr="00481E0C">
        <w:rPr>
          <w:rFonts w:asciiTheme="minorHAnsi" w:hAnsiTheme="minorHAnsi" w:cstheme="minorHAnsi"/>
          <w:sz w:val="20"/>
          <w:szCs w:val="20"/>
          <w:lang w:val="de-DE" w:bidi="de-DE"/>
        </w:rPr>
        <w:t xml:space="preserve">Millionen verkaufte Einheiten wachsen wird. </w:t>
      </w:r>
      <w:r w:rsidR="009A05CA">
        <w:rPr>
          <w:rFonts w:asciiTheme="minorHAnsi" w:hAnsiTheme="minorHAnsi" w:cstheme="minorHAnsi"/>
          <w:sz w:val="20"/>
          <w:szCs w:val="20"/>
          <w:lang w:val="de-DE" w:bidi="de-DE"/>
        </w:rPr>
        <w:t>Alleine in Europa zählt das Segment bereits über 1,6 Millionen Fahrzeuge und wird bis 2020 auf mehr als 2 Millionen anwachsen.</w:t>
      </w:r>
    </w:p>
    <w:p w:rsidR="00302381" w:rsidRDefault="00302381" w:rsidP="00481E0C">
      <w:pPr>
        <w:pStyle w:val="01TEXT"/>
        <w:rPr>
          <w:rFonts w:asciiTheme="minorHAnsi" w:hAnsiTheme="minorHAnsi" w:cstheme="minorHAnsi"/>
          <w:sz w:val="20"/>
          <w:szCs w:val="20"/>
          <w:lang w:val="de-DE" w:bidi="de-DE"/>
        </w:rPr>
      </w:pPr>
    </w:p>
    <w:p w:rsidR="00302381" w:rsidRDefault="00302381" w:rsidP="00302381">
      <w:pPr>
        <w:pStyle w:val="01TEXT"/>
        <w:rPr>
          <w:rFonts w:asciiTheme="minorHAnsi" w:hAnsiTheme="minorHAnsi" w:cstheme="minorHAnsi"/>
          <w:sz w:val="20"/>
          <w:szCs w:val="20"/>
          <w:lang w:val="de-DE" w:bidi="de-DE"/>
        </w:rPr>
      </w:pPr>
      <w:r w:rsidRPr="00481E0C">
        <w:rPr>
          <w:rFonts w:asciiTheme="minorHAnsi" w:hAnsiTheme="minorHAnsi" w:cstheme="minorHAnsi"/>
          <w:sz w:val="20"/>
          <w:szCs w:val="20"/>
          <w:lang w:val="de-DE" w:bidi="de-DE"/>
        </w:rPr>
        <w:t xml:space="preserve">Mit </w:t>
      </w:r>
      <w:r>
        <w:rPr>
          <w:rFonts w:asciiTheme="minorHAnsi" w:hAnsiTheme="minorHAnsi" w:cstheme="minorHAnsi"/>
          <w:sz w:val="20"/>
          <w:szCs w:val="20"/>
          <w:lang w:val="de-DE" w:bidi="de-DE"/>
        </w:rPr>
        <w:t>der Einführung des</w:t>
      </w:r>
      <w:r w:rsidRPr="00481E0C">
        <w:rPr>
          <w:rFonts w:asciiTheme="minorHAnsi" w:hAnsiTheme="minorHAnsi" w:cstheme="minorHAnsi"/>
          <w:sz w:val="20"/>
          <w:szCs w:val="20"/>
          <w:lang w:val="de-DE" w:bidi="de-DE"/>
        </w:rPr>
        <w:t xml:space="preserve"> Compass vervollständigt Jeep</w:t>
      </w:r>
      <w:r>
        <w:rPr>
          <w:rFonts w:asciiTheme="minorHAnsi" w:hAnsiTheme="minorHAnsi" w:cstheme="minorHAnsi"/>
          <w:sz w:val="20"/>
          <w:szCs w:val="20"/>
          <w:lang w:val="de-DE" w:bidi="de-DE"/>
        </w:rPr>
        <w:t xml:space="preserve"> seine Modellpalette in Europa und </w:t>
      </w:r>
      <w:r w:rsidRPr="00481E0C">
        <w:rPr>
          <w:rFonts w:asciiTheme="minorHAnsi" w:hAnsiTheme="minorHAnsi" w:cstheme="minorHAnsi"/>
          <w:sz w:val="20"/>
          <w:szCs w:val="20"/>
          <w:lang w:val="de-DE" w:bidi="de-DE"/>
        </w:rPr>
        <w:t>deckt nun jedes einzelne SUV Segment ab</w:t>
      </w:r>
      <w:r>
        <w:rPr>
          <w:rFonts w:asciiTheme="minorHAnsi" w:hAnsiTheme="minorHAnsi" w:cstheme="minorHAnsi"/>
          <w:sz w:val="20"/>
          <w:szCs w:val="20"/>
          <w:lang w:val="de-DE" w:bidi="de-DE"/>
        </w:rPr>
        <w:t xml:space="preserve">. Das neue Modell bietet ein überzeugendes Angebot, das legendäre Jeep Geländefähigkeiten mit </w:t>
      </w:r>
      <w:r w:rsidRPr="00481E0C">
        <w:rPr>
          <w:rFonts w:asciiTheme="minorHAnsi" w:hAnsiTheme="minorHAnsi" w:cstheme="minorHAnsi"/>
          <w:sz w:val="20"/>
          <w:szCs w:val="20"/>
          <w:lang w:val="de-DE" w:bidi="de-DE"/>
        </w:rPr>
        <w:t>exzellen</w:t>
      </w:r>
      <w:r>
        <w:rPr>
          <w:rFonts w:asciiTheme="minorHAnsi" w:hAnsiTheme="minorHAnsi" w:cstheme="minorHAnsi"/>
          <w:sz w:val="20"/>
          <w:szCs w:val="20"/>
          <w:lang w:val="de-DE" w:bidi="de-DE"/>
        </w:rPr>
        <w:t>ter Fahrdynamik auf der Straße,</w:t>
      </w:r>
      <w:r w:rsidRPr="00481E0C">
        <w:rPr>
          <w:rFonts w:asciiTheme="minorHAnsi" w:hAnsiTheme="minorHAnsi" w:cstheme="minorHAnsi"/>
          <w:sz w:val="20"/>
          <w:szCs w:val="20"/>
          <w:lang w:val="de-DE" w:bidi="de-DE"/>
        </w:rPr>
        <w:t xml:space="preserve"> einzigartigem Jeep-Design und </w:t>
      </w:r>
      <w:r>
        <w:rPr>
          <w:rFonts w:asciiTheme="minorHAnsi" w:hAnsiTheme="minorHAnsi" w:cstheme="minorHAnsi"/>
          <w:sz w:val="20"/>
          <w:szCs w:val="20"/>
          <w:lang w:val="de-DE" w:bidi="de-DE"/>
        </w:rPr>
        <w:t xml:space="preserve">einer Vielfalt an </w:t>
      </w:r>
      <w:r w:rsidR="00045163">
        <w:rPr>
          <w:rFonts w:asciiTheme="minorHAnsi" w:hAnsiTheme="minorHAnsi" w:cstheme="minorHAnsi"/>
          <w:sz w:val="20"/>
          <w:szCs w:val="20"/>
          <w:lang w:val="de-DE" w:bidi="de-DE"/>
        </w:rPr>
        <w:t>fortschrittlichen</w:t>
      </w:r>
      <w:r w:rsidRPr="00481E0C">
        <w:rPr>
          <w:rFonts w:asciiTheme="minorHAnsi" w:hAnsiTheme="minorHAnsi" w:cstheme="minorHAnsi"/>
          <w:sz w:val="20"/>
          <w:szCs w:val="20"/>
          <w:lang w:val="de-DE" w:bidi="de-DE"/>
        </w:rPr>
        <w:t xml:space="preserve"> Technologie- und Sicherheitsausstattung</w:t>
      </w:r>
      <w:r w:rsidR="00045163">
        <w:rPr>
          <w:rFonts w:asciiTheme="minorHAnsi" w:hAnsiTheme="minorHAnsi" w:cstheme="minorHAnsi"/>
          <w:sz w:val="20"/>
          <w:szCs w:val="20"/>
          <w:lang w:val="de-DE" w:bidi="de-DE"/>
        </w:rPr>
        <w:t>en</w:t>
      </w:r>
      <w:r>
        <w:rPr>
          <w:rFonts w:asciiTheme="minorHAnsi" w:hAnsiTheme="minorHAnsi" w:cstheme="minorHAnsi"/>
          <w:sz w:val="20"/>
          <w:szCs w:val="20"/>
          <w:lang w:val="de-DE" w:bidi="de-DE"/>
        </w:rPr>
        <w:t xml:space="preserve"> kombiniert.</w:t>
      </w:r>
    </w:p>
    <w:p w:rsidR="00302381" w:rsidRDefault="00302381" w:rsidP="00302381">
      <w:pPr>
        <w:pStyle w:val="01TEXT"/>
        <w:rPr>
          <w:rFonts w:asciiTheme="minorHAnsi" w:hAnsiTheme="minorHAnsi" w:cstheme="minorHAnsi"/>
          <w:sz w:val="20"/>
          <w:szCs w:val="20"/>
          <w:lang w:val="de-DE" w:bidi="de-DE"/>
        </w:rPr>
      </w:pPr>
    </w:p>
    <w:p w:rsidR="00277A73" w:rsidRPr="00481E0C" w:rsidRDefault="009A05CA" w:rsidP="00277A73">
      <w:pPr>
        <w:pStyle w:val="01TEXT"/>
        <w:rPr>
          <w:rFonts w:asciiTheme="minorHAnsi" w:hAnsiTheme="minorHAnsi" w:cstheme="minorHAnsi"/>
          <w:sz w:val="20"/>
          <w:szCs w:val="20"/>
          <w:lang w:val="de-DE" w:bidi="de-DE"/>
        </w:rPr>
      </w:pPr>
      <w:r>
        <w:rPr>
          <w:rFonts w:asciiTheme="minorHAnsi" w:hAnsiTheme="minorHAnsi" w:cstheme="minorHAnsi"/>
          <w:sz w:val="20"/>
          <w:szCs w:val="20"/>
          <w:lang w:val="de-DE" w:bidi="de-DE"/>
        </w:rPr>
        <w:t xml:space="preserve">Um </w:t>
      </w:r>
      <w:r w:rsidR="00045163">
        <w:rPr>
          <w:rFonts w:asciiTheme="minorHAnsi" w:hAnsiTheme="minorHAnsi" w:cstheme="minorHAnsi"/>
          <w:sz w:val="20"/>
          <w:szCs w:val="20"/>
          <w:lang w:val="de-DE" w:bidi="de-DE"/>
        </w:rPr>
        <w:t>alle</w:t>
      </w:r>
      <w:r>
        <w:rPr>
          <w:rFonts w:asciiTheme="minorHAnsi" w:hAnsiTheme="minorHAnsi" w:cstheme="minorHAnsi"/>
          <w:sz w:val="20"/>
          <w:szCs w:val="20"/>
          <w:lang w:val="de-DE" w:bidi="de-DE"/>
        </w:rPr>
        <w:t xml:space="preserve"> Wünsche und Bedürfnisse der </w:t>
      </w:r>
      <w:r w:rsidR="0072155C">
        <w:rPr>
          <w:rFonts w:asciiTheme="minorHAnsi" w:hAnsiTheme="minorHAnsi" w:cstheme="minorHAnsi"/>
          <w:sz w:val="20"/>
          <w:szCs w:val="20"/>
          <w:lang w:val="de-DE" w:bidi="de-DE"/>
        </w:rPr>
        <w:t xml:space="preserve">Kunden </w:t>
      </w:r>
      <w:r w:rsidR="00277A73">
        <w:rPr>
          <w:rFonts w:asciiTheme="minorHAnsi" w:hAnsiTheme="minorHAnsi" w:cstheme="minorHAnsi"/>
          <w:sz w:val="20"/>
          <w:szCs w:val="20"/>
          <w:lang w:val="de-DE" w:bidi="de-DE"/>
        </w:rPr>
        <w:t>ansprechen zu können,</w:t>
      </w:r>
      <w:r w:rsidR="00277A73" w:rsidRPr="00277A73">
        <w:rPr>
          <w:rFonts w:asciiTheme="minorHAnsi" w:hAnsiTheme="minorHAnsi" w:cstheme="minorHAnsi"/>
          <w:sz w:val="20"/>
          <w:szCs w:val="20"/>
          <w:lang w:val="de-DE" w:bidi="de-DE"/>
        </w:rPr>
        <w:t xml:space="preserve"> </w:t>
      </w:r>
      <w:r w:rsidR="00277A73">
        <w:rPr>
          <w:rFonts w:asciiTheme="minorHAnsi" w:hAnsiTheme="minorHAnsi" w:cstheme="minorHAnsi"/>
          <w:sz w:val="20"/>
          <w:szCs w:val="20"/>
          <w:lang w:val="de-DE" w:bidi="de-DE"/>
        </w:rPr>
        <w:t xml:space="preserve">besteht </w:t>
      </w:r>
      <w:r w:rsidR="00277A73" w:rsidRPr="00481E0C">
        <w:rPr>
          <w:rFonts w:asciiTheme="minorHAnsi" w:hAnsiTheme="minorHAnsi" w:cstheme="minorHAnsi"/>
          <w:sz w:val="20"/>
          <w:szCs w:val="20"/>
          <w:lang w:val="de-DE" w:bidi="de-DE"/>
        </w:rPr>
        <w:t xml:space="preserve">das Angebot des Compass </w:t>
      </w:r>
      <w:r w:rsidR="0072155C">
        <w:rPr>
          <w:rFonts w:asciiTheme="minorHAnsi" w:hAnsiTheme="minorHAnsi" w:cstheme="minorHAnsi"/>
          <w:sz w:val="20"/>
          <w:szCs w:val="20"/>
          <w:lang w:val="de-DE" w:bidi="de-DE"/>
        </w:rPr>
        <w:t xml:space="preserve">in Österreich </w:t>
      </w:r>
      <w:r w:rsidR="00277A73">
        <w:rPr>
          <w:rFonts w:asciiTheme="minorHAnsi" w:hAnsiTheme="minorHAnsi" w:cstheme="minorHAnsi"/>
          <w:sz w:val="20"/>
          <w:szCs w:val="20"/>
          <w:lang w:val="de-DE" w:bidi="de-DE"/>
        </w:rPr>
        <w:t xml:space="preserve">aus </w:t>
      </w:r>
      <w:r w:rsidR="00302381">
        <w:rPr>
          <w:rFonts w:asciiTheme="minorHAnsi" w:hAnsiTheme="minorHAnsi" w:cstheme="minorHAnsi"/>
          <w:sz w:val="20"/>
          <w:szCs w:val="20"/>
          <w:lang w:val="de-DE" w:bidi="de-DE"/>
        </w:rPr>
        <w:t>zwei</w:t>
      </w:r>
      <w:r w:rsidR="00277A73" w:rsidRPr="00E532D4">
        <w:rPr>
          <w:rFonts w:asciiTheme="minorHAnsi" w:hAnsiTheme="minorHAnsi" w:cstheme="minorHAnsi"/>
          <w:sz w:val="20"/>
          <w:szCs w:val="20"/>
          <w:lang w:val="de-DE" w:bidi="de-DE"/>
        </w:rPr>
        <w:t xml:space="preserve"> </w:t>
      </w:r>
      <w:r w:rsidR="00277A73" w:rsidRPr="00302381">
        <w:rPr>
          <w:rFonts w:asciiTheme="minorHAnsi" w:hAnsiTheme="minorHAnsi" w:cstheme="minorHAnsi"/>
          <w:sz w:val="20"/>
          <w:szCs w:val="20"/>
          <w:lang w:val="de-DE" w:bidi="de-DE"/>
        </w:rPr>
        <w:t xml:space="preserve">Benzin- und </w:t>
      </w:r>
      <w:r w:rsidR="00302381" w:rsidRPr="00302381">
        <w:rPr>
          <w:rFonts w:asciiTheme="minorHAnsi" w:hAnsiTheme="minorHAnsi" w:cstheme="minorHAnsi"/>
          <w:sz w:val="20"/>
          <w:szCs w:val="20"/>
          <w:lang w:val="de-DE" w:bidi="de-DE"/>
        </w:rPr>
        <w:t>drei Dieselmotorisierungen</w:t>
      </w:r>
      <w:r w:rsidR="00277A73" w:rsidRPr="00302381">
        <w:rPr>
          <w:rFonts w:asciiTheme="minorHAnsi" w:hAnsiTheme="minorHAnsi" w:cstheme="minorHAnsi"/>
          <w:sz w:val="20"/>
          <w:szCs w:val="20"/>
          <w:lang w:val="de-DE" w:bidi="de-DE"/>
        </w:rPr>
        <w:t xml:space="preserve"> mit insgesamt </w:t>
      </w:r>
      <w:r w:rsidR="0072155C" w:rsidRPr="00302381">
        <w:rPr>
          <w:rFonts w:asciiTheme="minorHAnsi" w:hAnsiTheme="minorHAnsi" w:cstheme="minorHAnsi"/>
          <w:sz w:val="20"/>
          <w:szCs w:val="20"/>
          <w:lang w:val="de-DE" w:bidi="de-DE"/>
        </w:rPr>
        <w:t>sieben</w:t>
      </w:r>
      <w:r w:rsidR="00277A73" w:rsidRPr="00302381">
        <w:rPr>
          <w:rFonts w:asciiTheme="minorHAnsi" w:hAnsiTheme="minorHAnsi" w:cstheme="minorHAnsi"/>
          <w:sz w:val="20"/>
          <w:szCs w:val="20"/>
          <w:lang w:val="de-DE" w:bidi="de-DE"/>
        </w:rPr>
        <w:t xml:space="preserve"> unterschiedlichen Antriebskombinationen</w:t>
      </w:r>
      <w:r w:rsidR="00277A73" w:rsidRPr="00481E0C">
        <w:rPr>
          <w:rFonts w:asciiTheme="minorHAnsi" w:hAnsiTheme="minorHAnsi" w:cstheme="minorHAnsi"/>
          <w:sz w:val="20"/>
          <w:szCs w:val="20"/>
          <w:lang w:val="de-DE" w:bidi="de-DE"/>
        </w:rPr>
        <w:t xml:space="preserve"> </w:t>
      </w:r>
      <w:r w:rsidR="00277A73">
        <w:rPr>
          <w:rFonts w:asciiTheme="minorHAnsi" w:hAnsiTheme="minorHAnsi" w:cstheme="minorHAnsi"/>
          <w:sz w:val="20"/>
          <w:szCs w:val="20"/>
          <w:lang w:val="de-DE" w:bidi="de-DE"/>
        </w:rPr>
        <w:t>sowie</w:t>
      </w:r>
      <w:r w:rsidR="00277A73" w:rsidRPr="00481E0C">
        <w:rPr>
          <w:rFonts w:asciiTheme="minorHAnsi" w:hAnsiTheme="minorHAnsi" w:cstheme="minorHAnsi"/>
          <w:sz w:val="20"/>
          <w:szCs w:val="20"/>
          <w:lang w:val="de-DE" w:bidi="de-DE"/>
        </w:rPr>
        <w:t xml:space="preserve"> </w:t>
      </w:r>
      <w:r w:rsidR="00277A73">
        <w:rPr>
          <w:rFonts w:asciiTheme="minorHAnsi" w:hAnsiTheme="minorHAnsi" w:cstheme="minorHAnsi"/>
          <w:sz w:val="20"/>
          <w:szCs w:val="20"/>
          <w:lang w:val="de-DE" w:bidi="de-DE"/>
        </w:rPr>
        <w:t>aus vier</w:t>
      </w:r>
      <w:r w:rsidR="00277A73" w:rsidRPr="00481E0C">
        <w:rPr>
          <w:rFonts w:asciiTheme="minorHAnsi" w:hAnsiTheme="minorHAnsi" w:cstheme="minorHAnsi"/>
          <w:sz w:val="20"/>
          <w:szCs w:val="20"/>
          <w:lang w:val="de-DE" w:bidi="de-DE"/>
        </w:rPr>
        <w:t xml:space="preserve"> Ausstattungsversionen: Sport, Longitude, Limited – das Topmodell bezüglich </w:t>
      </w:r>
      <w:proofErr w:type="spellStart"/>
      <w:r w:rsidR="00277A73" w:rsidRPr="00481E0C">
        <w:rPr>
          <w:rFonts w:asciiTheme="minorHAnsi" w:hAnsiTheme="minorHAnsi" w:cstheme="minorHAnsi"/>
          <w:sz w:val="20"/>
          <w:szCs w:val="20"/>
          <w:lang w:val="de-DE" w:bidi="de-DE"/>
        </w:rPr>
        <w:t>Kultiviertheit</w:t>
      </w:r>
      <w:proofErr w:type="spellEnd"/>
      <w:r w:rsidR="00277A73" w:rsidRPr="00481E0C">
        <w:rPr>
          <w:rFonts w:asciiTheme="minorHAnsi" w:hAnsiTheme="minorHAnsi" w:cstheme="minorHAnsi"/>
          <w:sz w:val="20"/>
          <w:szCs w:val="20"/>
          <w:lang w:val="de-DE" w:bidi="de-DE"/>
        </w:rPr>
        <w:t xml:space="preserve">, serienmäßiger Technologie und </w:t>
      </w:r>
      <w:r w:rsidR="00B64A22">
        <w:rPr>
          <w:rFonts w:asciiTheme="minorHAnsi" w:hAnsiTheme="minorHAnsi" w:cstheme="minorHAnsi"/>
          <w:sz w:val="20"/>
          <w:szCs w:val="20"/>
          <w:lang w:val="de-DE" w:bidi="de-DE"/>
        </w:rPr>
        <w:t xml:space="preserve">Ausstattung – und Trailhawk, für </w:t>
      </w:r>
      <w:r w:rsidR="00277A73" w:rsidRPr="00481E0C">
        <w:rPr>
          <w:rFonts w:asciiTheme="minorHAnsi" w:hAnsiTheme="minorHAnsi" w:cstheme="minorHAnsi"/>
          <w:sz w:val="20"/>
          <w:szCs w:val="20"/>
          <w:lang w:val="de-DE" w:bidi="de-DE"/>
        </w:rPr>
        <w:t>klassenbeste Tra</w:t>
      </w:r>
      <w:r w:rsidR="00B64A22">
        <w:rPr>
          <w:rFonts w:asciiTheme="minorHAnsi" w:hAnsiTheme="minorHAnsi" w:cstheme="minorHAnsi"/>
          <w:sz w:val="20"/>
          <w:szCs w:val="20"/>
          <w:lang w:val="de-DE" w:bidi="de-DE"/>
        </w:rPr>
        <w:t>il Rated 4x4 Fähigkeiten</w:t>
      </w:r>
      <w:r w:rsidR="00277A73" w:rsidRPr="00481E0C">
        <w:rPr>
          <w:rFonts w:asciiTheme="minorHAnsi" w:hAnsiTheme="minorHAnsi" w:cstheme="minorHAnsi"/>
          <w:sz w:val="20"/>
          <w:szCs w:val="20"/>
          <w:lang w:val="de-DE" w:bidi="de-DE"/>
        </w:rPr>
        <w:t>.</w:t>
      </w:r>
    </w:p>
    <w:p w:rsidR="00277A73" w:rsidRDefault="00277A73" w:rsidP="00277A73">
      <w:pPr>
        <w:pStyle w:val="01TEXT"/>
        <w:rPr>
          <w:rFonts w:asciiTheme="minorHAnsi" w:hAnsiTheme="minorHAnsi" w:cstheme="minorHAnsi"/>
          <w:sz w:val="20"/>
          <w:szCs w:val="20"/>
          <w:lang w:val="de-DE" w:bidi="de-DE"/>
        </w:rPr>
      </w:pPr>
    </w:p>
    <w:p w:rsidR="00302381" w:rsidRPr="008A00F5" w:rsidRDefault="00B64A22" w:rsidP="00302381">
      <w:pPr>
        <w:pStyle w:val="01TEXT"/>
        <w:rPr>
          <w:rFonts w:asciiTheme="minorHAnsi" w:hAnsiTheme="minorHAnsi" w:cstheme="minorHAnsi"/>
          <w:color w:val="auto"/>
          <w:sz w:val="20"/>
          <w:szCs w:val="20"/>
          <w:lang w:val="de-DE" w:bidi="de-DE"/>
        </w:rPr>
      </w:pPr>
      <w:r>
        <w:rPr>
          <w:rFonts w:asciiTheme="minorHAnsi" w:hAnsiTheme="minorHAnsi" w:cstheme="minorHAnsi"/>
          <w:sz w:val="20"/>
          <w:szCs w:val="20"/>
          <w:lang w:val="de-DE" w:bidi="de-DE"/>
        </w:rPr>
        <w:t xml:space="preserve">Bereits </w:t>
      </w:r>
      <w:r w:rsidR="00302381">
        <w:rPr>
          <w:rFonts w:asciiTheme="minorHAnsi" w:hAnsiTheme="minorHAnsi" w:cstheme="minorHAnsi"/>
          <w:sz w:val="20"/>
          <w:szCs w:val="20"/>
          <w:lang w:val="de-DE" w:bidi="de-DE"/>
        </w:rPr>
        <w:t xml:space="preserve">seit März </w:t>
      </w:r>
      <w:r>
        <w:rPr>
          <w:rFonts w:asciiTheme="minorHAnsi" w:hAnsiTheme="minorHAnsi" w:cstheme="minorHAnsi"/>
          <w:sz w:val="20"/>
          <w:szCs w:val="20"/>
          <w:lang w:val="de-DE" w:bidi="de-DE"/>
        </w:rPr>
        <w:t xml:space="preserve">ist </w:t>
      </w:r>
      <w:r w:rsidR="00302381">
        <w:rPr>
          <w:rFonts w:asciiTheme="minorHAnsi" w:hAnsiTheme="minorHAnsi" w:cstheme="minorHAnsi"/>
          <w:sz w:val="20"/>
          <w:szCs w:val="20"/>
          <w:lang w:val="de-DE" w:bidi="de-DE"/>
        </w:rPr>
        <w:t>ein spezielles “Opening Edition“ Modell bestellbar, das in perfekter Weise Charakter, Design, Technologie und Leistungsfähigkeit kombiniert. Die entweder mit dem 140</w:t>
      </w:r>
      <w:r w:rsidR="008A0861">
        <w:rPr>
          <w:rFonts w:asciiTheme="minorHAnsi" w:hAnsiTheme="minorHAnsi" w:cstheme="minorHAnsi"/>
          <w:sz w:val="20"/>
          <w:szCs w:val="20"/>
          <w:lang w:val="de-DE" w:bidi="de-DE"/>
        </w:rPr>
        <w:t> </w:t>
      </w:r>
      <w:r w:rsidR="00302381">
        <w:rPr>
          <w:rFonts w:asciiTheme="minorHAnsi" w:hAnsiTheme="minorHAnsi" w:cstheme="minorHAnsi"/>
          <w:sz w:val="20"/>
          <w:szCs w:val="20"/>
          <w:lang w:val="de-DE" w:bidi="de-DE"/>
        </w:rPr>
        <w:t>PS starkem 2.0 Dieselmotor oder dem 1.4 Benzinmotor mit 170 PS angebotene „Opening</w:t>
      </w:r>
      <w:r w:rsidR="008A0861">
        <w:rPr>
          <w:rFonts w:asciiTheme="minorHAnsi" w:hAnsiTheme="minorHAnsi" w:cstheme="minorHAnsi"/>
          <w:sz w:val="20"/>
          <w:szCs w:val="20"/>
          <w:lang w:val="de-DE" w:bidi="de-DE"/>
        </w:rPr>
        <w:t> </w:t>
      </w:r>
      <w:r w:rsidR="00302381">
        <w:rPr>
          <w:rFonts w:asciiTheme="minorHAnsi" w:hAnsiTheme="minorHAnsi" w:cstheme="minorHAnsi"/>
          <w:sz w:val="20"/>
          <w:szCs w:val="20"/>
          <w:lang w:val="de-DE" w:bidi="de-DE"/>
        </w:rPr>
        <w:t xml:space="preserve">Edition“ ist jeweils mit Allradantrieb und </w:t>
      </w:r>
      <w:r w:rsidR="00C76C51">
        <w:rPr>
          <w:rFonts w:asciiTheme="minorHAnsi" w:hAnsiTheme="minorHAnsi" w:cstheme="minorHAnsi"/>
          <w:sz w:val="20"/>
          <w:szCs w:val="20"/>
          <w:lang w:val="de-DE" w:bidi="de-DE"/>
        </w:rPr>
        <w:t>Neunstufen</w:t>
      </w:r>
      <w:r w:rsidR="00302381">
        <w:rPr>
          <w:rFonts w:asciiTheme="minorHAnsi" w:hAnsiTheme="minorHAnsi" w:cstheme="minorHAnsi"/>
          <w:sz w:val="20"/>
          <w:szCs w:val="20"/>
          <w:lang w:val="de-DE" w:bidi="de-DE"/>
        </w:rPr>
        <w:t xml:space="preserve">-Automatik </w:t>
      </w:r>
      <w:r w:rsidR="00045163">
        <w:rPr>
          <w:rFonts w:asciiTheme="minorHAnsi" w:hAnsiTheme="minorHAnsi" w:cstheme="minorHAnsi"/>
          <w:sz w:val="20"/>
          <w:szCs w:val="20"/>
          <w:lang w:val="de-DE" w:bidi="de-DE"/>
        </w:rPr>
        <w:t xml:space="preserve">kombiniert </w:t>
      </w:r>
      <w:r w:rsidR="00302381">
        <w:rPr>
          <w:rFonts w:asciiTheme="minorHAnsi" w:hAnsiTheme="minorHAnsi" w:cstheme="minorHAnsi"/>
          <w:sz w:val="20"/>
          <w:szCs w:val="20"/>
          <w:lang w:val="de-DE" w:bidi="de-DE"/>
        </w:rPr>
        <w:t xml:space="preserve">und bietet </w:t>
      </w:r>
      <w:r w:rsidR="008A00F5">
        <w:rPr>
          <w:rFonts w:asciiTheme="minorHAnsi" w:hAnsiTheme="minorHAnsi" w:cstheme="minorHAnsi"/>
          <w:sz w:val="20"/>
          <w:szCs w:val="20"/>
          <w:lang w:val="de-DE" w:bidi="de-DE"/>
        </w:rPr>
        <w:t>unter anderem 19 Zoll Leichtmetall</w:t>
      </w:r>
      <w:r w:rsidR="00045163">
        <w:rPr>
          <w:rFonts w:asciiTheme="minorHAnsi" w:hAnsiTheme="minorHAnsi" w:cstheme="minorHAnsi"/>
          <w:sz w:val="20"/>
          <w:szCs w:val="20"/>
          <w:lang w:val="de-DE" w:bidi="de-DE"/>
        </w:rPr>
        <w:t>räder</w:t>
      </w:r>
      <w:r w:rsidR="008A00F5">
        <w:rPr>
          <w:rFonts w:asciiTheme="minorHAnsi" w:hAnsiTheme="minorHAnsi" w:cstheme="minorHAnsi"/>
          <w:sz w:val="20"/>
          <w:szCs w:val="20"/>
          <w:lang w:val="de-DE" w:bidi="de-DE"/>
        </w:rPr>
        <w:t>,</w:t>
      </w:r>
      <w:r w:rsidR="00302381">
        <w:rPr>
          <w:rFonts w:asciiTheme="minorHAnsi" w:hAnsiTheme="minorHAnsi" w:cstheme="minorHAnsi"/>
          <w:sz w:val="20"/>
          <w:szCs w:val="20"/>
          <w:lang w:val="de-DE" w:bidi="de-DE"/>
        </w:rPr>
        <w:t xml:space="preserve"> 8.4 Zoll Navigati</w:t>
      </w:r>
      <w:r w:rsidR="008A00F5">
        <w:rPr>
          <w:rFonts w:asciiTheme="minorHAnsi" w:hAnsiTheme="minorHAnsi" w:cstheme="minorHAnsi"/>
          <w:sz w:val="20"/>
          <w:szCs w:val="20"/>
          <w:lang w:val="de-DE" w:bidi="de-DE"/>
        </w:rPr>
        <w:t xml:space="preserve">onssystem mit Touchscreen, BEATS Audiosystem mit 506 Watt Musikleistung, </w:t>
      </w:r>
      <w:r w:rsidR="00302381">
        <w:rPr>
          <w:rFonts w:asciiTheme="minorHAnsi" w:hAnsiTheme="minorHAnsi" w:cstheme="minorHAnsi"/>
          <w:sz w:val="20"/>
          <w:szCs w:val="20"/>
          <w:lang w:val="de-DE" w:bidi="de-DE"/>
        </w:rPr>
        <w:t xml:space="preserve">Auffahrwarnsystem, Spurhalterassistent </w:t>
      </w:r>
      <w:r w:rsidR="00045163">
        <w:rPr>
          <w:rFonts w:asciiTheme="minorHAnsi" w:hAnsiTheme="minorHAnsi" w:cstheme="minorHAnsi"/>
          <w:sz w:val="20"/>
          <w:szCs w:val="20"/>
          <w:lang w:val="de-DE" w:bidi="de-DE"/>
        </w:rPr>
        <w:t>sowie</w:t>
      </w:r>
      <w:r w:rsidR="00302381">
        <w:rPr>
          <w:rFonts w:asciiTheme="minorHAnsi" w:hAnsiTheme="minorHAnsi" w:cstheme="minorHAnsi"/>
          <w:sz w:val="20"/>
          <w:szCs w:val="20"/>
          <w:lang w:val="de-DE" w:bidi="de-DE"/>
        </w:rPr>
        <w:t xml:space="preserve"> hintere Einparksensoren. </w:t>
      </w:r>
      <w:r w:rsidR="008A00F5" w:rsidRPr="008A00F5">
        <w:rPr>
          <w:rFonts w:asciiTheme="minorHAnsi" w:hAnsiTheme="minorHAnsi" w:cstheme="minorHAnsi"/>
          <w:color w:val="auto"/>
          <w:sz w:val="20"/>
          <w:szCs w:val="20"/>
          <w:lang w:val="de-DE" w:bidi="de-DE"/>
        </w:rPr>
        <w:t xml:space="preserve">Bei Finanzierung über die FCA Bank beträgt die monatliche Leasingrate </w:t>
      </w:r>
      <w:r w:rsidR="00302381" w:rsidRPr="008A00F5">
        <w:rPr>
          <w:rFonts w:asciiTheme="minorHAnsi" w:hAnsiTheme="minorHAnsi" w:cstheme="minorHAnsi"/>
          <w:color w:val="auto"/>
          <w:sz w:val="20"/>
          <w:szCs w:val="20"/>
          <w:lang w:val="de-DE" w:bidi="de-DE"/>
        </w:rPr>
        <w:t>199,- Euro.</w:t>
      </w:r>
    </w:p>
    <w:p w:rsidR="00481E0C" w:rsidRPr="00481E0C" w:rsidRDefault="00481E0C" w:rsidP="00481E0C">
      <w:pPr>
        <w:pStyle w:val="01TEXT"/>
        <w:rPr>
          <w:rFonts w:asciiTheme="minorHAnsi" w:hAnsiTheme="minorHAnsi" w:cstheme="minorHAnsi"/>
          <w:sz w:val="20"/>
          <w:szCs w:val="20"/>
          <w:lang w:val="de-DE" w:bidi="de-DE"/>
        </w:rPr>
      </w:pPr>
    </w:p>
    <w:p w:rsidR="0072155C" w:rsidRDefault="0072155C" w:rsidP="00481E0C">
      <w:pPr>
        <w:pStyle w:val="01TEXT"/>
        <w:rPr>
          <w:rFonts w:asciiTheme="minorHAnsi" w:hAnsiTheme="minorHAnsi" w:cstheme="minorHAnsi"/>
          <w:b/>
          <w:sz w:val="22"/>
          <w:szCs w:val="22"/>
          <w:lang w:val="de-DE" w:bidi="de-DE"/>
        </w:rPr>
      </w:pPr>
      <w:r>
        <w:rPr>
          <w:rFonts w:asciiTheme="minorHAnsi" w:hAnsiTheme="minorHAnsi" w:cstheme="minorHAnsi"/>
          <w:b/>
          <w:sz w:val="22"/>
          <w:szCs w:val="22"/>
          <w:lang w:val="de-DE" w:bidi="de-DE"/>
        </w:rPr>
        <w:lastRenderedPageBreak/>
        <w:t>Jeep</w:t>
      </w:r>
      <w:r w:rsidRPr="0072155C">
        <w:rPr>
          <w:rFonts w:asciiTheme="majorHAnsi" w:hAnsiTheme="majorHAnsi" w:cstheme="majorHAnsi"/>
          <w:b/>
          <w:bCs/>
          <w:iCs/>
          <w:color w:val="000000" w:themeColor="accent1"/>
          <w:sz w:val="22"/>
          <w:szCs w:val="22"/>
          <w:vertAlign w:val="subscript"/>
          <w:lang w:val="de-DE" w:bidi="de-DE"/>
        </w:rPr>
        <w:t>®</w:t>
      </w:r>
      <w:r>
        <w:rPr>
          <w:rFonts w:asciiTheme="minorHAnsi" w:hAnsiTheme="minorHAnsi" w:cstheme="minorHAnsi"/>
          <w:b/>
          <w:sz w:val="22"/>
          <w:szCs w:val="22"/>
          <w:lang w:val="de-DE" w:bidi="de-DE"/>
        </w:rPr>
        <w:t xml:space="preserve"> Compass: Unverkennbares</w:t>
      </w:r>
      <w:r w:rsidR="00481E0C" w:rsidRPr="0072155C">
        <w:rPr>
          <w:rFonts w:asciiTheme="minorHAnsi" w:hAnsiTheme="minorHAnsi" w:cstheme="minorHAnsi"/>
          <w:b/>
          <w:sz w:val="22"/>
          <w:szCs w:val="22"/>
          <w:lang w:val="de-DE" w:bidi="de-DE"/>
        </w:rPr>
        <w:t xml:space="preserve">, modernes, authentisches Jeep Design </w:t>
      </w:r>
    </w:p>
    <w:p w:rsidR="0072155C" w:rsidRDefault="0072155C" w:rsidP="00481E0C">
      <w:pPr>
        <w:pStyle w:val="01TEXT"/>
        <w:rPr>
          <w:rFonts w:asciiTheme="minorHAnsi" w:hAnsiTheme="minorHAnsi" w:cstheme="minorHAnsi"/>
          <w:b/>
          <w:sz w:val="22"/>
          <w:szCs w:val="22"/>
          <w:lang w:val="de-DE" w:bidi="de-DE"/>
        </w:rPr>
      </w:pPr>
    </w:p>
    <w:p w:rsidR="00B74E32" w:rsidRDefault="0072155C" w:rsidP="0072155C">
      <w:pPr>
        <w:pStyle w:val="01TEXT"/>
        <w:numPr>
          <w:ilvl w:val="0"/>
          <w:numId w:val="7"/>
        </w:numPr>
        <w:rPr>
          <w:b/>
          <w:i/>
          <w:sz w:val="20"/>
          <w:szCs w:val="20"/>
          <w:lang w:val="de-DE" w:bidi="de-DE"/>
        </w:rPr>
      </w:pPr>
      <w:r w:rsidRPr="0072155C">
        <w:rPr>
          <w:b/>
          <w:i/>
          <w:sz w:val="20"/>
          <w:szCs w:val="20"/>
          <w:lang w:val="de-DE" w:bidi="de-DE"/>
        </w:rPr>
        <w:t xml:space="preserve">Der </w:t>
      </w:r>
      <w:r>
        <w:rPr>
          <w:b/>
          <w:i/>
          <w:sz w:val="20"/>
          <w:szCs w:val="20"/>
          <w:lang w:val="de-DE" w:bidi="de-DE"/>
        </w:rPr>
        <w:t xml:space="preserve">neue </w:t>
      </w:r>
      <w:r w:rsidRPr="0072155C">
        <w:rPr>
          <w:b/>
          <w:i/>
          <w:sz w:val="20"/>
          <w:szCs w:val="20"/>
          <w:lang w:val="de-DE" w:bidi="de-DE"/>
        </w:rPr>
        <w:t xml:space="preserve">Compass </w:t>
      </w:r>
      <w:r>
        <w:rPr>
          <w:b/>
          <w:i/>
          <w:sz w:val="20"/>
          <w:szCs w:val="20"/>
          <w:lang w:val="de-DE" w:bidi="de-DE"/>
        </w:rPr>
        <w:t xml:space="preserve">ist sofort als Jeep erkennbar, dank der markanten, </w:t>
      </w:r>
      <w:r w:rsidR="00B74E32">
        <w:rPr>
          <w:b/>
          <w:i/>
          <w:sz w:val="20"/>
          <w:szCs w:val="20"/>
          <w:lang w:val="de-DE" w:bidi="de-DE"/>
        </w:rPr>
        <w:t>vom Flaggschiff der Ma</w:t>
      </w:r>
      <w:r w:rsidR="00110B19">
        <w:rPr>
          <w:b/>
          <w:i/>
          <w:sz w:val="20"/>
          <w:szCs w:val="20"/>
          <w:lang w:val="de-DE" w:bidi="de-DE"/>
        </w:rPr>
        <w:t>rke inspirierten Designmerkmale</w:t>
      </w:r>
      <w:r w:rsidR="00B74E32">
        <w:rPr>
          <w:b/>
          <w:i/>
          <w:sz w:val="20"/>
          <w:szCs w:val="20"/>
          <w:lang w:val="de-DE" w:bidi="de-DE"/>
        </w:rPr>
        <w:t xml:space="preserve">. </w:t>
      </w:r>
    </w:p>
    <w:p w:rsidR="0072155C" w:rsidRPr="00B74E32" w:rsidRDefault="004D79C7" w:rsidP="0072155C">
      <w:pPr>
        <w:pStyle w:val="01TEXT"/>
        <w:numPr>
          <w:ilvl w:val="0"/>
          <w:numId w:val="7"/>
        </w:numPr>
        <w:rPr>
          <w:b/>
          <w:i/>
          <w:sz w:val="22"/>
          <w:szCs w:val="22"/>
          <w:lang w:val="de-DE" w:bidi="de-DE"/>
        </w:rPr>
      </w:pPr>
      <w:r>
        <w:rPr>
          <w:b/>
          <w:i/>
          <w:sz w:val="20"/>
          <w:szCs w:val="20"/>
          <w:lang w:val="de-DE" w:bidi="de-DE"/>
        </w:rPr>
        <w:t xml:space="preserve">Hochwertiger </w:t>
      </w:r>
      <w:r w:rsidR="00B74E32">
        <w:rPr>
          <w:b/>
          <w:i/>
          <w:sz w:val="20"/>
          <w:szCs w:val="20"/>
          <w:lang w:val="de-DE" w:bidi="de-DE"/>
        </w:rPr>
        <w:t>Innenraum mit skulpturierten Oberflächen, präzisen Details und Funktionalität</w:t>
      </w:r>
    </w:p>
    <w:p w:rsidR="00B74E32" w:rsidRPr="005666AD" w:rsidRDefault="00B74E32" w:rsidP="0072155C">
      <w:pPr>
        <w:pStyle w:val="01TEXT"/>
        <w:numPr>
          <w:ilvl w:val="0"/>
          <w:numId w:val="7"/>
        </w:numPr>
        <w:rPr>
          <w:b/>
          <w:i/>
          <w:sz w:val="22"/>
          <w:szCs w:val="22"/>
          <w:lang w:val="de-DE" w:bidi="de-DE"/>
        </w:rPr>
      </w:pPr>
      <w:r>
        <w:rPr>
          <w:b/>
          <w:i/>
          <w:sz w:val="20"/>
          <w:szCs w:val="20"/>
          <w:lang w:val="de-DE" w:bidi="de-DE"/>
        </w:rPr>
        <w:t>„</w:t>
      </w:r>
      <w:proofErr w:type="spellStart"/>
      <w:r>
        <w:rPr>
          <w:b/>
          <w:i/>
          <w:sz w:val="20"/>
          <w:szCs w:val="20"/>
          <w:lang w:val="de-DE" w:bidi="de-DE"/>
        </w:rPr>
        <w:t>Easter</w:t>
      </w:r>
      <w:proofErr w:type="spellEnd"/>
      <w:r>
        <w:rPr>
          <w:b/>
          <w:i/>
          <w:sz w:val="20"/>
          <w:szCs w:val="20"/>
          <w:lang w:val="de-DE" w:bidi="de-DE"/>
        </w:rPr>
        <w:t xml:space="preserve"> Eggs“ kehren zurück </w:t>
      </w:r>
      <w:r w:rsidR="00E742AC">
        <w:rPr>
          <w:b/>
          <w:i/>
          <w:sz w:val="20"/>
          <w:szCs w:val="20"/>
          <w:lang w:val="de-DE" w:bidi="de-DE"/>
        </w:rPr>
        <w:t>–</w:t>
      </w:r>
      <w:r>
        <w:rPr>
          <w:b/>
          <w:i/>
          <w:sz w:val="20"/>
          <w:szCs w:val="20"/>
          <w:lang w:val="de-DE" w:bidi="de-DE"/>
        </w:rPr>
        <w:t xml:space="preserve"> </w:t>
      </w:r>
      <w:r w:rsidR="00E742AC">
        <w:rPr>
          <w:b/>
          <w:i/>
          <w:sz w:val="20"/>
          <w:szCs w:val="20"/>
          <w:lang w:val="de-DE" w:bidi="de-DE"/>
        </w:rPr>
        <w:t>kleine, von Designern versteckte Details</w:t>
      </w:r>
    </w:p>
    <w:p w:rsidR="0072155C" w:rsidRPr="00E742AC" w:rsidRDefault="0072155C" w:rsidP="00481E0C">
      <w:pPr>
        <w:pStyle w:val="01TEXT"/>
        <w:rPr>
          <w:rFonts w:asciiTheme="minorHAnsi" w:hAnsiTheme="minorHAnsi" w:cstheme="minorHAnsi"/>
          <w:sz w:val="20"/>
          <w:szCs w:val="20"/>
          <w:lang w:val="de-DE" w:bidi="de-DE"/>
        </w:rPr>
      </w:pPr>
    </w:p>
    <w:p w:rsidR="00481E0C" w:rsidRPr="00481E0C" w:rsidRDefault="00481E0C" w:rsidP="00481E0C">
      <w:pPr>
        <w:pStyle w:val="01TEXT"/>
        <w:rPr>
          <w:rFonts w:asciiTheme="minorHAnsi" w:hAnsiTheme="minorHAnsi" w:cstheme="minorHAnsi"/>
          <w:sz w:val="20"/>
          <w:szCs w:val="20"/>
          <w:lang w:val="de-DE" w:bidi="de-DE"/>
        </w:rPr>
      </w:pPr>
      <w:r w:rsidRPr="00481E0C">
        <w:rPr>
          <w:rFonts w:asciiTheme="minorHAnsi" w:hAnsiTheme="minorHAnsi" w:cstheme="minorHAnsi"/>
          <w:sz w:val="20"/>
          <w:szCs w:val="20"/>
          <w:lang w:val="de-DE" w:bidi="de-DE"/>
        </w:rPr>
        <w:t>Der neue Jeep Compass bietet eine einzigartige, moderne Design-Ästhetik mit breiter Präsenz und außergewöhnlichen Glas-/Rad-Proportionen. Der neue Kompakt SUV ist sofort als Jeep erkennbar dank der charakteristischen, traditionellen</w:t>
      </w:r>
      <w:r w:rsidR="00E742AC">
        <w:rPr>
          <w:rFonts w:asciiTheme="minorHAnsi" w:hAnsiTheme="minorHAnsi" w:cstheme="minorHAnsi"/>
          <w:sz w:val="20"/>
          <w:szCs w:val="20"/>
          <w:lang w:val="de-DE" w:bidi="de-DE"/>
        </w:rPr>
        <w:t>,</w:t>
      </w:r>
      <w:r w:rsidRPr="00481E0C">
        <w:rPr>
          <w:rFonts w:asciiTheme="minorHAnsi" w:hAnsiTheme="minorHAnsi" w:cstheme="minorHAnsi"/>
          <w:sz w:val="20"/>
          <w:szCs w:val="20"/>
          <w:lang w:val="de-DE" w:bidi="de-DE"/>
        </w:rPr>
        <w:t xml:space="preserve"> </w:t>
      </w:r>
      <w:r w:rsidR="00E742AC">
        <w:rPr>
          <w:rFonts w:asciiTheme="minorHAnsi" w:hAnsiTheme="minorHAnsi" w:cstheme="minorHAnsi"/>
          <w:sz w:val="20"/>
          <w:szCs w:val="20"/>
          <w:lang w:val="de-DE" w:bidi="de-DE"/>
        </w:rPr>
        <w:t xml:space="preserve">vom Grand Cherokee inspirierten </w:t>
      </w:r>
      <w:r w:rsidRPr="00481E0C">
        <w:rPr>
          <w:rFonts w:asciiTheme="minorHAnsi" w:hAnsiTheme="minorHAnsi" w:cstheme="minorHAnsi"/>
          <w:sz w:val="20"/>
          <w:szCs w:val="20"/>
          <w:lang w:val="de-DE" w:bidi="de-DE"/>
        </w:rPr>
        <w:t>Designmerkmale</w:t>
      </w:r>
      <w:r w:rsidR="00E742AC">
        <w:rPr>
          <w:rFonts w:asciiTheme="minorHAnsi" w:hAnsiTheme="minorHAnsi" w:cstheme="minorHAnsi"/>
          <w:sz w:val="20"/>
          <w:szCs w:val="20"/>
          <w:lang w:val="de-DE" w:bidi="de-DE"/>
        </w:rPr>
        <w:t xml:space="preserve">, </w:t>
      </w:r>
      <w:r w:rsidRPr="00481E0C">
        <w:rPr>
          <w:rFonts w:asciiTheme="minorHAnsi" w:hAnsiTheme="minorHAnsi" w:cstheme="minorHAnsi"/>
          <w:sz w:val="20"/>
          <w:szCs w:val="20"/>
          <w:lang w:val="de-DE" w:bidi="de-DE"/>
        </w:rPr>
        <w:t xml:space="preserve">wie dem Kühlergrill mit sieben Lüftungsschlitzen oder den trapezförmigen Radhäusern. Die Designer </w:t>
      </w:r>
      <w:r w:rsidR="00A27ADF">
        <w:rPr>
          <w:rFonts w:asciiTheme="minorHAnsi" w:hAnsiTheme="minorHAnsi" w:cstheme="minorHAnsi"/>
          <w:sz w:val="20"/>
          <w:szCs w:val="20"/>
          <w:lang w:val="de-DE" w:bidi="de-DE"/>
        </w:rPr>
        <w:t xml:space="preserve">von </w:t>
      </w:r>
      <w:r w:rsidR="00A27ADF" w:rsidRPr="00481E0C">
        <w:rPr>
          <w:rFonts w:asciiTheme="minorHAnsi" w:hAnsiTheme="minorHAnsi" w:cstheme="minorHAnsi"/>
          <w:sz w:val="20"/>
          <w:szCs w:val="20"/>
          <w:lang w:val="de-DE" w:bidi="de-DE"/>
        </w:rPr>
        <w:t xml:space="preserve">Jeep </w:t>
      </w:r>
      <w:r w:rsidRPr="00481E0C">
        <w:rPr>
          <w:rFonts w:asciiTheme="minorHAnsi" w:hAnsiTheme="minorHAnsi" w:cstheme="minorHAnsi"/>
          <w:sz w:val="20"/>
          <w:szCs w:val="20"/>
          <w:lang w:val="de-DE" w:bidi="de-DE"/>
        </w:rPr>
        <w:t>haben dem legendären Kühlergrill mit sieben Lüftungsschlitzen einen frischen Look gegeben</w:t>
      </w:r>
      <w:r w:rsidR="00FA1AD0">
        <w:rPr>
          <w:rFonts w:asciiTheme="minorHAnsi" w:hAnsiTheme="minorHAnsi" w:cstheme="minorHAnsi"/>
          <w:sz w:val="20"/>
          <w:szCs w:val="20"/>
          <w:lang w:val="de-DE" w:bidi="de-DE"/>
        </w:rPr>
        <w:t>,</w:t>
      </w:r>
      <w:r w:rsidRPr="00481E0C">
        <w:rPr>
          <w:rFonts w:asciiTheme="minorHAnsi" w:hAnsiTheme="minorHAnsi" w:cstheme="minorHAnsi"/>
          <w:sz w:val="20"/>
          <w:szCs w:val="20"/>
          <w:lang w:val="de-DE" w:bidi="de-DE"/>
        </w:rPr>
        <w:t xml:space="preserve"> indem sie jeden einzelnen der verchromten Schlitze in ein glanzschwarzes Feld setzten. Die </w:t>
      </w:r>
      <w:r w:rsidR="00EF7CEE" w:rsidRPr="00481E0C">
        <w:rPr>
          <w:rFonts w:asciiTheme="minorHAnsi" w:hAnsiTheme="minorHAnsi" w:cstheme="minorHAnsi"/>
          <w:sz w:val="20"/>
          <w:szCs w:val="20"/>
          <w:lang w:val="de-DE" w:bidi="de-DE"/>
        </w:rPr>
        <w:t xml:space="preserve">schwarz gerahmten </w:t>
      </w:r>
      <w:r w:rsidR="00EF7CEE">
        <w:rPr>
          <w:rFonts w:asciiTheme="minorHAnsi" w:hAnsiTheme="minorHAnsi" w:cstheme="minorHAnsi"/>
          <w:sz w:val="20"/>
          <w:szCs w:val="20"/>
          <w:lang w:val="de-DE" w:bidi="de-DE"/>
        </w:rPr>
        <w:t xml:space="preserve">Scheinwerfer - </w:t>
      </w:r>
      <w:r w:rsidRPr="00481E0C">
        <w:rPr>
          <w:rFonts w:asciiTheme="minorHAnsi" w:hAnsiTheme="minorHAnsi" w:cstheme="minorHAnsi"/>
          <w:sz w:val="20"/>
          <w:szCs w:val="20"/>
          <w:lang w:val="de-DE" w:bidi="de-DE"/>
        </w:rPr>
        <w:t xml:space="preserve">Einfassungen verstärken </w:t>
      </w:r>
      <w:r w:rsidR="00EF7CEE">
        <w:rPr>
          <w:rFonts w:asciiTheme="minorHAnsi" w:hAnsiTheme="minorHAnsi" w:cstheme="minorHAnsi"/>
          <w:sz w:val="20"/>
          <w:szCs w:val="20"/>
          <w:lang w:val="de-DE" w:bidi="de-DE"/>
        </w:rPr>
        <w:t xml:space="preserve">die </w:t>
      </w:r>
      <w:r w:rsidRPr="00481E0C">
        <w:rPr>
          <w:rFonts w:asciiTheme="minorHAnsi" w:hAnsiTheme="minorHAnsi" w:cstheme="minorHAnsi"/>
          <w:sz w:val="20"/>
          <w:szCs w:val="20"/>
          <w:lang w:val="de-DE" w:bidi="de-DE"/>
        </w:rPr>
        <w:t xml:space="preserve">Persönlichkeit und </w:t>
      </w:r>
      <w:r w:rsidR="00EF7CEE">
        <w:rPr>
          <w:rFonts w:asciiTheme="minorHAnsi" w:hAnsiTheme="minorHAnsi" w:cstheme="minorHAnsi"/>
          <w:sz w:val="20"/>
          <w:szCs w:val="20"/>
          <w:lang w:val="de-DE" w:bidi="de-DE"/>
        </w:rPr>
        <w:t xml:space="preserve">den </w:t>
      </w:r>
      <w:r w:rsidRPr="00481E0C">
        <w:rPr>
          <w:rFonts w:asciiTheme="minorHAnsi" w:hAnsiTheme="minorHAnsi" w:cstheme="minorHAnsi"/>
          <w:sz w:val="20"/>
          <w:szCs w:val="20"/>
          <w:lang w:val="de-DE" w:bidi="de-DE"/>
        </w:rPr>
        <w:t xml:space="preserve">Ausdruck der Vorderansicht. </w:t>
      </w:r>
    </w:p>
    <w:p w:rsidR="00481E0C" w:rsidRDefault="00481E0C" w:rsidP="00481E0C">
      <w:pPr>
        <w:pStyle w:val="01TEXT"/>
        <w:rPr>
          <w:rFonts w:asciiTheme="minorHAnsi" w:hAnsiTheme="minorHAnsi" w:cstheme="minorHAnsi"/>
          <w:sz w:val="20"/>
          <w:szCs w:val="20"/>
          <w:lang w:val="de-DE" w:bidi="de-DE"/>
        </w:rPr>
      </w:pPr>
    </w:p>
    <w:p w:rsidR="00481E0C" w:rsidRDefault="004D79C7" w:rsidP="00481E0C">
      <w:pPr>
        <w:pStyle w:val="01TEXT"/>
        <w:rPr>
          <w:rFonts w:asciiTheme="minorHAnsi" w:hAnsiTheme="minorHAnsi" w:cstheme="minorHAnsi"/>
          <w:sz w:val="20"/>
          <w:szCs w:val="20"/>
          <w:lang w:val="de-DE" w:bidi="de-DE"/>
        </w:rPr>
      </w:pPr>
      <w:r>
        <w:rPr>
          <w:rFonts w:asciiTheme="minorHAnsi" w:hAnsiTheme="minorHAnsi" w:cstheme="minorHAnsi"/>
          <w:sz w:val="20"/>
          <w:szCs w:val="20"/>
          <w:lang w:val="de-DE" w:bidi="de-DE"/>
        </w:rPr>
        <w:t>Die typischen trapez</w:t>
      </w:r>
      <w:r w:rsidR="00E742AC">
        <w:rPr>
          <w:rFonts w:asciiTheme="minorHAnsi" w:hAnsiTheme="minorHAnsi" w:cstheme="minorHAnsi"/>
          <w:sz w:val="20"/>
          <w:szCs w:val="20"/>
          <w:lang w:val="de-DE" w:bidi="de-DE"/>
        </w:rPr>
        <w:t>förmigen Radhäuser</w:t>
      </w:r>
      <w:r>
        <w:rPr>
          <w:rFonts w:asciiTheme="minorHAnsi" w:hAnsiTheme="minorHAnsi" w:cstheme="minorHAnsi"/>
          <w:sz w:val="20"/>
          <w:szCs w:val="20"/>
          <w:lang w:val="de-DE" w:bidi="de-DE"/>
        </w:rPr>
        <w:t>,</w:t>
      </w:r>
      <w:r w:rsidRPr="004D79C7">
        <w:rPr>
          <w:rFonts w:asciiTheme="minorHAnsi" w:hAnsiTheme="minorHAnsi" w:cstheme="minorHAnsi"/>
          <w:sz w:val="20"/>
          <w:szCs w:val="20"/>
          <w:lang w:val="de-DE" w:bidi="de-DE"/>
        </w:rPr>
        <w:t xml:space="preserve"> </w:t>
      </w:r>
      <w:r w:rsidRPr="00481E0C">
        <w:rPr>
          <w:rFonts w:asciiTheme="minorHAnsi" w:hAnsiTheme="minorHAnsi" w:cstheme="minorHAnsi"/>
          <w:sz w:val="20"/>
          <w:szCs w:val="20"/>
          <w:lang w:val="de-DE" w:bidi="de-DE"/>
        </w:rPr>
        <w:t>muskulöse Kotflügel</w:t>
      </w:r>
      <w:r>
        <w:rPr>
          <w:rFonts w:asciiTheme="minorHAnsi" w:hAnsiTheme="minorHAnsi" w:cstheme="minorHAnsi"/>
          <w:sz w:val="20"/>
          <w:szCs w:val="20"/>
          <w:lang w:val="de-DE" w:bidi="de-DE"/>
        </w:rPr>
        <w:t xml:space="preserve"> und die</w:t>
      </w:r>
      <w:r w:rsidR="00481E0C" w:rsidRPr="00481E0C">
        <w:rPr>
          <w:rFonts w:asciiTheme="minorHAnsi" w:hAnsiTheme="minorHAnsi" w:cstheme="minorHAnsi"/>
          <w:sz w:val="20"/>
          <w:szCs w:val="20"/>
          <w:lang w:val="de-DE" w:bidi="de-DE"/>
        </w:rPr>
        <w:t xml:space="preserve"> </w:t>
      </w:r>
      <w:r w:rsidR="00A27ADF">
        <w:rPr>
          <w:rFonts w:asciiTheme="minorHAnsi" w:hAnsiTheme="minorHAnsi" w:cstheme="minorHAnsi"/>
          <w:sz w:val="20"/>
          <w:szCs w:val="20"/>
          <w:lang w:val="de-DE" w:bidi="de-DE"/>
        </w:rPr>
        <w:t>flotte</w:t>
      </w:r>
      <w:r>
        <w:rPr>
          <w:rFonts w:asciiTheme="minorHAnsi" w:hAnsiTheme="minorHAnsi" w:cstheme="minorHAnsi"/>
          <w:sz w:val="20"/>
          <w:szCs w:val="20"/>
          <w:lang w:val="de-DE" w:bidi="de-DE"/>
        </w:rPr>
        <w:t xml:space="preserve">, dramatische Dachlinie </w:t>
      </w:r>
      <w:r w:rsidR="00481E0C" w:rsidRPr="00481E0C">
        <w:rPr>
          <w:rFonts w:asciiTheme="minorHAnsi" w:hAnsiTheme="minorHAnsi" w:cstheme="minorHAnsi"/>
          <w:sz w:val="20"/>
          <w:szCs w:val="20"/>
          <w:lang w:val="de-DE" w:bidi="de-DE"/>
        </w:rPr>
        <w:t xml:space="preserve">schaffen ein eindrucksvolles Profil. Typische Fensterrahmen mit einem Element, das sich um die gesamte Karosserie zieht </w:t>
      </w:r>
      <w:r w:rsidR="00EF7CEE">
        <w:rPr>
          <w:rFonts w:asciiTheme="minorHAnsi" w:hAnsiTheme="minorHAnsi" w:cstheme="minorHAnsi"/>
          <w:sz w:val="20"/>
          <w:szCs w:val="20"/>
          <w:lang w:val="de-DE" w:bidi="de-DE"/>
        </w:rPr>
        <w:t xml:space="preserve">erzeugen gemeinsam mit dem auf </w:t>
      </w:r>
      <w:r w:rsidR="00481E0C" w:rsidRPr="00481E0C">
        <w:rPr>
          <w:rFonts w:asciiTheme="minorHAnsi" w:hAnsiTheme="minorHAnsi" w:cstheme="minorHAnsi"/>
          <w:sz w:val="20"/>
          <w:szCs w:val="20"/>
          <w:lang w:val="de-DE" w:bidi="de-DE"/>
        </w:rPr>
        <w:t>Wunsch lieferbare</w:t>
      </w:r>
      <w:r w:rsidR="00EF7CEE">
        <w:rPr>
          <w:rFonts w:asciiTheme="minorHAnsi" w:hAnsiTheme="minorHAnsi" w:cstheme="minorHAnsi"/>
          <w:sz w:val="20"/>
          <w:szCs w:val="20"/>
          <w:lang w:val="de-DE" w:bidi="de-DE"/>
        </w:rPr>
        <w:t>m</w:t>
      </w:r>
      <w:r w:rsidR="00481E0C" w:rsidRPr="00481E0C">
        <w:rPr>
          <w:rFonts w:asciiTheme="minorHAnsi" w:hAnsiTheme="minorHAnsi" w:cstheme="minorHAnsi"/>
          <w:sz w:val="20"/>
          <w:szCs w:val="20"/>
          <w:lang w:val="de-DE" w:bidi="de-DE"/>
        </w:rPr>
        <w:t xml:space="preserve"> schwarz lackierte</w:t>
      </w:r>
      <w:r w:rsidR="00EF7CEE">
        <w:rPr>
          <w:rFonts w:asciiTheme="minorHAnsi" w:hAnsiTheme="minorHAnsi" w:cstheme="minorHAnsi"/>
          <w:sz w:val="20"/>
          <w:szCs w:val="20"/>
          <w:lang w:val="de-DE" w:bidi="de-DE"/>
        </w:rPr>
        <w:t>n</w:t>
      </w:r>
      <w:r w:rsidR="00481E0C" w:rsidRPr="00481E0C">
        <w:rPr>
          <w:rFonts w:asciiTheme="minorHAnsi" w:hAnsiTheme="minorHAnsi" w:cstheme="minorHAnsi"/>
          <w:sz w:val="20"/>
          <w:szCs w:val="20"/>
          <w:lang w:val="de-DE" w:bidi="de-DE"/>
        </w:rPr>
        <w:t xml:space="preserve"> Dach einen einzigartigen Premium-Auftritt. Das ebenfalls auf Wunsch liefe</w:t>
      </w:r>
      <w:r w:rsidR="00FA1AD0">
        <w:rPr>
          <w:rFonts w:asciiTheme="minorHAnsi" w:hAnsiTheme="minorHAnsi" w:cstheme="minorHAnsi"/>
          <w:sz w:val="20"/>
          <w:szCs w:val="20"/>
          <w:lang w:val="de-DE" w:bidi="de-DE"/>
        </w:rPr>
        <w:t>rbare zweiteilige Sonnendach mit</w:t>
      </w:r>
      <w:r w:rsidR="00481E0C" w:rsidRPr="00481E0C">
        <w:rPr>
          <w:rFonts w:asciiTheme="minorHAnsi" w:hAnsiTheme="minorHAnsi" w:cstheme="minorHAnsi"/>
          <w:sz w:val="20"/>
          <w:szCs w:val="20"/>
          <w:lang w:val="de-DE" w:bidi="de-DE"/>
        </w:rPr>
        <w:t xml:space="preserve"> maximale</w:t>
      </w:r>
      <w:r w:rsidR="00045163">
        <w:rPr>
          <w:rFonts w:asciiTheme="minorHAnsi" w:hAnsiTheme="minorHAnsi" w:cstheme="minorHAnsi"/>
          <w:sz w:val="20"/>
          <w:szCs w:val="20"/>
          <w:lang w:val="de-DE" w:bidi="de-DE"/>
        </w:rPr>
        <w:t>r</w:t>
      </w:r>
      <w:r w:rsidR="00481E0C" w:rsidRPr="00481E0C">
        <w:rPr>
          <w:rFonts w:asciiTheme="minorHAnsi" w:hAnsiTheme="minorHAnsi" w:cstheme="minorHAnsi"/>
          <w:sz w:val="20"/>
          <w:szCs w:val="20"/>
          <w:lang w:val="de-DE" w:bidi="de-DE"/>
        </w:rPr>
        <w:t xml:space="preserve"> Kopf</w:t>
      </w:r>
      <w:r w:rsidR="00045163">
        <w:rPr>
          <w:rFonts w:asciiTheme="minorHAnsi" w:hAnsiTheme="minorHAnsi" w:cstheme="minorHAnsi"/>
          <w:sz w:val="20"/>
          <w:szCs w:val="20"/>
          <w:lang w:val="de-DE" w:bidi="de-DE"/>
        </w:rPr>
        <w:t>-Freiheit</w:t>
      </w:r>
      <w:r w:rsidR="00481E0C" w:rsidRPr="00481E0C">
        <w:rPr>
          <w:rFonts w:asciiTheme="minorHAnsi" w:hAnsiTheme="minorHAnsi" w:cstheme="minorHAnsi"/>
          <w:sz w:val="20"/>
          <w:szCs w:val="20"/>
          <w:lang w:val="de-DE" w:bidi="de-DE"/>
        </w:rPr>
        <w:t xml:space="preserve"> liefert d</w:t>
      </w:r>
      <w:r w:rsidR="00045163">
        <w:rPr>
          <w:rFonts w:asciiTheme="minorHAnsi" w:hAnsiTheme="minorHAnsi" w:cstheme="minorHAnsi"/>
          <w:sz w:val="20"/>
          <w:szCs w:val="20"/>
          <w:lang w:val="de-DE" w:bidi="de-DE"/>
        </w:rPr>
        <w:t>as</w:t>
      </w:r>
      <w:r w:rsidR="00481E0C" w:rsidRPr="00481E0C">
        <w:rPr>
          <w:rFonts w:asciiTheme="minorHAnsi" w:hAnsiTheme="minorHAnsi" w:cstheme="minorHAnsi"/>
          <w:sz w:val="20"/>
          <w:szCs w:val="20"/>
          <w:lang w:val="de-DE" w:bidi="de-DE"/>
        </w:rPr>
        <w:t xml:space="preserve"> Open Air </w:t>
      </w:r>
      <w:r w:rsidR="00045163">
        <w:rPr>
          <w:rFonts w:asciiTheme="minorHAnsi" w:hAnsiTheme="minorHAnsi" w:cstheme="minorHAnsi"/>
          <w:sz w:val="20"/>
          <w:szCs w:val="20"/>
          <w:lang w:val="de-DE" w:bidi="de-DE"/>
        </w:rPr>
        <w:t>Gefühl</w:t>
      </w:r>
      <w:r w:rsidR="00481E0C" w:rsidRPr="00481E0C">
        <w:rPr>
          <w:rFonts w:asciiTheme="minorHAnsi" w:hAnsiTheme="minorHAnsi" w:cstheme="minorHAnsi"/>
          <w:sz w:val="20"/>
          <w:szCs w:val="20"/>
          <w:lang w:val="de-DE" w:bidi="de-DE"/>
        </w:rPr>
        <w:t xml:space="preserve">, </w:t>
      </w:r>
      <w:r w:rsidR="00045163">
        <w:rPr>
          <w:rFonts w:asciiTheme="minorHAnsi" w:hAnsiTheme="minorHAnsi" w:cstheme="minorHAnsi"/>
          <w:sz w:val="20"/>
          <w:szCs w:val="20"/>
          <w:lang w:val="de-DE" w:bidi="de-DE"/>
        </w:rPr>
        <w:t>das</w:t>
      </w:r>
      <w:r w:rsidR="00481E0C" w:rsidRPr="00481E0C">
        <w:rPr>
          <w:rFonts w:asciiTheme="minorHAnsi" w:hAnsiTheme="minorHAnsi" w:cstheme="minorHAnsi"/>
          <w:sz w:val="20"/>
          <w:szCs w:val="20"/>
          <w:lang w:val="de-DE" w:bidi="de-DE"/>
        </w:rPr>
        <w:t xml:space="preserve"> zur Ma</w:t>
      </w:r>
      <w:r w:rsidR="00FA1AD0">
        <w:rPr>
          <w:rFonts w:asciiTheme="minorHAnsi" w:hAnsiTheme="minorHAnsi" w:cstheme="minorHAnsi"/>
          <w:sz w:val="20"/>
          <w:szCs w:val="20"/>
          <w:lang w:val="de-DE" w:bidi="de-DE"/>
        </w:rPr>
        <w:t xml:space="preserve">rke Jeep </w:t>
      </w:r>
      <w:r w:rsidR="00481E0C" w:rsidRPr="00481E0C">
        <w:rPr>
          <w:rFonts w:asciiTheme="minorHAnsi" w:hAnsiTheme="minorHAnsi" w:cstheme="minorHAnsi"/>
          <w:sz w:val="20"/>
          <w:szCs w:val="20"/>
          <w:lang w:val="de-DE" w:bidi="de-DE"/>
        </w:rPr>
        <w:t>gehört.</w:t>
      </w:r>
    </w:p>
    <w:p w:rsidR="00EF7CEE" w:rsidRDefault="00EF7CEE" w:rsidP="00481E0C">
      <w:pPr>
        <w:pStyle w:val="01TEXT"/>
        <w:rPr>
          <w:rFonts w:asciiTheme="minorHAnsi" w:hAnsiTheme="minorHAnsi" w:cstheme="minorHAnsi"/>
          <w:sz w:val="20"/>
          <w:szCs w:val="20"/>
          <w:lang w:val="de-DE" w:bidi="de-DE"/>
        </w:rPr>
      </w:pPr>
    </w:p>
    <w:p w:rsidR="00481E0C" w:rsidRPr="00481E0C" w:rsidRDefault="00143EBE" w:rsidP="00481E0C">
      <w:pPr>
        <w:pStyle w:val="01TEXT"/>
        <w:rPr>
          <w:rFonts w:asciiTheme="minorHAnsi" w:hAnsiTheme="minorHAnsi" w:cstheme="minorHAnsi"/>
          <w:sz w:val="20"/>
          <w:szCs w:val="20"/>
          <w:lang w:val="de-DE" w:bidi="de-DE"/>
        </w:rPr>
      </w:pPr>
      <w:r>
        <w:rPr>
          <w:rFonts w:asciiTheme="minorHAnsi" w:hAnsiTheme="minorHAnsi" w:cstheme="minorHAnsi"/>
          <w:sz w:val="20"/>
          <w:szCs w:val="20"/>
          <w:lang w:val="de-DE" w:bidi="de-DE"/>
        </w:rPr>
        <w:t>Ein herausragendes Merkmal der Rückansicht sind die schlanken LED Heckleuchten, die in die Heckklappe übergehen und damit das Fahrzeug sofort als einen Jeep Compass erkennbar machen</w:t>
      </w:r>
      <w:r w:rsidR="008A0861">
        <w:rPr>
          <w:rFonts w:asciiTheme="minorHAnsi" w:hAnsiTheme="minorHAnsi" w:cstheme="minorHAnsi"/>
          <w:sz w:val="20"/>
          <w:szCs w:val="20"/>
          <w:lang w:val="de-DE" w:bidi="de-DE"/>
        </w:rPr>
        <w:t xml:space="preserve">. </w:t>
      </w:r>
      <w:r w:rsidR="00FA1AD0">
        <w:rPr>
          <w:rFonts w:asciiTheme="minorHAnsi" w:hAnsiTheme="minorHAnsi" w:cstheme="minorHAnsi"/>
          <w:sz w:val="20"/>
          <w:szCs w:val="20"/>
          <w:lang w:val="de-DE" w:bidi="de-DE"/>
        </w:rPr>
        <w:t>Für zusätzlichen K</w:t>
      </w:r>
      <w:r w:rsidR="00481E0C" w:rsidRPr="00481E0C">
        <w:rPr>
          <w:rFonts w:asciiTheme="minorHAnsi" w:hAnsiTheme="minorHAnsi" w:cstheme="minorHAnsi"/>
          <w:sz w:val="20"/>
          <w:szCs w:val="20"/>
          <w:lang w:val="de-DE" w:bidi="de-DE"/>
        </w:rPr>
        <w:t xml:space="preserve">omfort bietet der neue Jeep Compass </w:t>
      </w:r>
      <w:r w:rsidR="00626E1C">
        <w:rPr>
          <w:rFonts w:asciiTheme="minorHAnsi" w:hAnsiTheme="minorHAnsi" w:cstheme="minorHAnsi"/>
          <w:sz w:val="20"/>
          <w:szCs w:val="20"/>
          <w:lang w:val="de-DE" w:bidi="de-DE"/>
        </w:rPr>
        <w:t>auf Wunsch</w:t>
      </w:r>
      <w:r w:rsidR="00481E0C" w:rsidRPr="00481E0C">
        <w:rPr>
          <w:rFonts w:asciiTheme="minorHAnsi" w:hAnsiTheme="minorHAnsi" w:cstheme="minorHAnsi"/>
          <w:sz w:val="20"/>
          <w:szCs w:val="20"/>
          <w:lang w:val="de-DE" w:bidi="de-DE"/>
        </w:rPr>
        <w:t xml:space="preserve"> eine elektrisch betriebene Heckklappe. </w:t>
      </w:r>
    </w:p>
    <w:p w:rsidR="00481E0C" w:rsidRDefault="00481E0C" w:rsidP="00481E0C">
      <w:pPr>
        <w:pStyle w:val="01TEXT"/>
        <w:rPr>
          <w:rFonts w:asciiTheme="minorHAnsi" w:hAnsiTheme="minorHAnsi" w:cstheme="minorHAnsi"/>
          <w:sz w:val="20"/>
          <w:szCs w:val="20"/>
          <w:lang w:val="de-DE" w:bidi="de-DE"/>
        </w:rPr>
      </w:pPr>
    </w:p>
    <w:p w:rsidR="00626E1C" w:rsidRDefault="00626E1C" w:rsidP="00481E0C">
      <w:pPr>
        <w:pStyle w:val="01TEXT"/>
        <w:rPr>
          <w:rFonts w:asciiTheme="minorHAnsi" w:hAnsiTheme="minorHAnsi" w:cstheme="minorHAnsi"/>
          <w:sz w:val="20"/>
          <w:szCs w:val="20"/>
          <w:lang w:val="de-DE" w:bidi="de-DE"/>
        </w:rPr>
      </w:pPr>
      <w:r>
        <w:rPr>
          <w:rFonts w:asciiTheme="minorHAnsi" w:hAnsiTheme="minorHAnsi" w:cstheme="minorHAnsi"/>
          <w:sz w:val="20"/>
          <w:szCs w:val="20"/>
          <w:lang w:val="de-DE" w:bidi="de-DE"/>
        </w:rPr>
        <w:t xml:space="preserve">Der neue Jeep Compass bietet eine Auswahl von 12 Lackierungen sowie 6 verschiedenen Felgen-Designs, je nach Ausstattungsvariante in Dimensionen von 16 bis 19 Zoll. </w:t>
      </w:r>
    </w:p>
    <w:p w:rsidR="00C75819" w:rsidRDefault="00C75819" w:rsidP="00481E0C">
      <w:pPr>
        <w:pStyle w:val="01TEXT"/>
        <w:rPr>
          <w:rFonts w:asciiTheme="minorHAnsi" w:hAnsiTheme="minorHAnsi" w:cstheme="minorHAnsi"/>
          <w:sz w:val="20"/>
          <w:szCs w:val="20"/>
          <w:lang w:val="de-DE" w:bidi="de-DE"/>
        </w:rPr>
      </w:pPr>
    </w:p>
    <w:p w:rsidR="00481E0C" w:rsidRDefault="00481E0C" w:rsidP="00481E0C">
      <w:pPr>
        <w:pStyle w:val="01TEXT"/>
        <w:rPr>
          <w:rFonts w:asciiTheme="minorHAnsi" w:hAnsiTheme="minorHAnsi" w:cstheme="minorHAnsi"/>
          <w:sz w:val="20"/>
          <w:szCs w:val="20"/>
          <w:lang w:val="de-DE" w:bidi="de-DE"/>
        </w:rPr>
      </w:pPr>
      <w:r w:rsidRPr="00481E0C">
        <w:rPr>
          <w:rFonts w:asciiTheme="minorHAnsi" w:hAnsiTheme="minorHAnsi" w:cstheme="minorHAnsi"/>
          <w:sz w:val="20"/>
          <w:szCs w:val="20"/>
          <w:lang w:val="de-DE" w:bidi="de-DE"/>
        </w:rPr>
        <w:t>Die Innenraum-Designmerkmale des neuen Compass umfassen wertige Materialien und fortschrittliche technische Details.</w:t>
      </w:r>
      <w:r w:rsidRPr="00481E0C" w:rsidDel="00033CDB">
        <w:rPr>
          <w:rFonts w:asciiTheme="minorHAnsi" w:hAnsiTheme="minorHAnsi" w:cstheme="minorHAnsi"/>
          <w:sz w:val="20"/>
          <w:szCs w:val="20"/>
          <w:lang w:val="de-DE" w:bidi="de-DE"/>
        </w:rPr>
        <w:t xml:space="preserve"> </w:t>
      </w:r>
      <w:r w:rsidRPr="00481E0C">
        <w:rPr>
          <w:rFonts w:asciiTheme="minorHAnsi" w:hAnsiTheme="minorHAnsi" w:cstheme="minorHAnsi"/>
          <w:sz w:val="20"/>
          <w:szCs w:val="20"/>
          <w:lang w:val="de-DE" w:bidi="de-DE"/>
        </w:rPr>
        <w:t>Die trapezförmige Einfassung der Mittelkonsole ist ein charakteristisches Jeep Designmerkmal und zeigt Farbe und Finish, die die Innenraumauswahl ergänzen. Die obere Mittelkonsole beherbergt die Touchscreens mit fünf, sieben oder 8,4 Zoll Bilddiagonale des Uconnect-Systems</w:t>
      </w:r>
      <w:r w:rsidRPr="00481E0C" w:rsidDel="00033CDB">
        <w:rPr>
          <w:rFonts w:asciiTheme="minorHAnsi" w:hAnsiTheme="minorHAnsi" w:cstheme="minorHAnsi"/>
          <w:sz w:val="20"/>
          <w:szCs w:val="20"/>
          <w:lang w:val="de-DE" w:bidi="de-DE"/>
        </w:rPr>
        <w:t xml:space="preserve">. </w:t>
      </w:r>
      <w:r w:rsidRPr="00481E0C">
        <w:rPr>
          <w:rFonts w:asciiTheme="minorHAnsi" w:hAnsiTheme="minorHAnsi" w:cstheme="minorHAnsi"/>
          <w:sz w:val="20"/>
          <w:szCs w:val="20"/>
          <w:lang w:val="de-DE" w:bidi="de-DE"/>
        </w:rPr>
        <w:t xml:space="preserve">Die untere Mittelkonsole integriert die Funktionsmerkmale des Jeep Compass wie zum Beispiel den Schalthebel, den Wahlschalter des Selec-Terrain, die elektronische Feststellbremse, den Schalter für das Start-/Stopp-System, Bedienelemente für Klimatisierung und Lautstärke sowie die einfach zu erreichenden Anschlüsse für Ladefunktionen und Konnektivität. Das Anzeigenfeld für den Fahrer ist </w:t>
      </w:r>
      <w:r w:rsidR="00256D9E">
        <w:rPr>
          <w:rFonts w:asciiTheme="minorHAnsi" w:hAnsiTheme="minorHAnsi" w:cstheme="minorHAnsi"/>
          <w:sz w:val="20"/>
          <w:szCs w:val="20"/>
          <w:lang w:val="de-DE" w:bidi="de-DE"/>
        </w:rPr>
        <w:t>umsichtig</w:t>
      </w:r>
      <w:r w:rsidRPr="00481E0C">
        <w:rPr>
          <w:rFonts w:asciiTheme="minorHAnsi" w:hAnsiTheme="minorHAnsi" w:cstheme="minorHAnsi"/>
          <w:sz w:val="20"/>
          <w:szCs w:val="20"/>
          <w:lang w:val="de-DE" w:bidi="de-DE"/>
        </w:rPr>
        <w:t xml:space="preserve"> gestaltet und in einem je nach Ausstattung 3,5 bis </w:t>
      </w:r>
      <w:r w:rsidR="00256D9E">
        <w:rPr>
          <w:rFonts w:asciiTheme="minorHAnsi" w:hAnsiTheme="minorHAnsi" w:cstheme="minorHAnsi"/>
          <w:sz w:val="20"/>
          <w:szCs w:val="20"/>
          <w:lang w:val="de-DE" w:bidi="de-DE"/>
        </w:rPr>
        <w:t>sieben</w:t>
      </w:r>
      <w:r w:rsidRPr="00481E0C">
        <w:rPr>
          <w:rFonts w:asciiTheme="minorHAnsi" w:hAnsiTheme="minorHAnsi" w:cstheme="minorHAnsi"/>
          <w:sz w:val="20"/>
          <w:szCs w:val="20"/>
          <w:lang w:val="de-DE" w:bidi="de-DE"/>
        </w:rPr>
        <w:t xml:space="preserve"> Zoll großen LED Informationszentrum zusammengefasst. Das in den Modellen Limited und Trailhawk serienmäßige Vollfarb-Display mit sieben Zoll Durchmesser zeigt Informationen, die sich der Fahrer selbst konfigurieren kann. </w:t>
      </w:r>
    </w:p>
    <w:p w:rsidR="006C3385" w:rsidRDefault="00F211D4" w:rsidP="00481E0C">
      <w:pPr>
        <w:pStyle w:val="01TEXT"/>
        <w:rPr>
          <w:rFonts w:asciiTheme="minorHAnsi" w:hAnsiTheme="minorHAnsi" w:cstheme="minorHAnsi"/>
          <w:sz w:val="20"/>
          <w:szCs w:val="20"/>
          <w:lang w:val="de-DE" w:bidi="de-DE"/>
        </w:rPr>
      </w:pPr>
      <w:r w:rsidRPr="00F211D4">
        <w:rPr>
          <w:rFonts w:asciiTheme="minorHAnsi" w:hAnsiTheme="minorHAnsi" w:cstheme="minorHAnsi"/>
          <w:sz w:val="20"/>
          <w:szCs w:val="20"/>
          <w:lang w:val="de-DE" w:bidi="de-DE"/>
        </w:rPr>
        <w:lastRenderedPageBreak/>
        <w:t>Die Sitze sind je nach Modell mit hochwertigem Stoff, Leder oder einer Kombination aus beidem bezogen. Die Rücksitzlehne ist im Verhältnis 60:40</w:t>
      </w:r>
      <w:r>
        <w:rPr>
          <w:rFonts w:asciiTheme="minorHAnsi" w:hAnsiTheme="minorHAnsi" w:cstheme="minorHAnsi"/>
          <w:sz w:val="20"/>
          <w:szCs w:val="20"/>
          <w:lang w:val="de-DE" w:bidi="de-DE"/>
        </w:rPr>
        <w:t xml:space="preserve"> </w:t>
      </w:r>
      <w:r w:rsidRPr="00F211D4">
        <w:rPr>
          <w:rFonts w:asciiTheme="minorHAnsi" w:hAnsiTheme="minorHAnsi" w:cstheme="minorHAnsi"/>
          <w:sz w:val="20"/>
          <w:szCs w:val="20"/>
          <w:lang w:val="de-DE" w:bidi="de-DE"/>
        </w:rPr>
        <w:t>umklappbar</w:t>
      </w:r>
      <w:r w:rsidR="008A0861">
        <w:rPr>
          <w:rFonts w:asciiTheme="minorHAnsi" w:hAnsiTheme="minorHAnsi" w:cstheme="minorHAnsi"/>
          <w:sz w:val="20"/>
          <w:szCs w:val="20"/>
          <w:lang w:val="de-DE" w:bidi="de-DE"/>
        </w:rPr>
        <w:t>.</w:t>
      </w:r>
      <w:r w:rsidRPr="00F211D4">
        <w:rPr>
          <w:rFonts w:asciiTheme="minorHAnsi" w:hAnsiTheme="minorHAnsi" w:cstheme="minorHAnsi"/>
          <w:sz w:val="20"/>
          <w:szCs w:val="20"/>
          <w:lang w:val="de-DE" w:bidi="de-DE"/>
        </w:rPr>
        <w:t xml:space="preserve"> </w:t>
      </w:r>
    </w:p>
    <w:p w:rsidR="004D79C7" w:rsidRDefault="004D79C7" w:rsidP="00481E0C">
      <w:pPr>
        <w:pStyle w:val="01TEXT"/>
        <w:rPr>
          <w:rFonts w:asciiTheme="minorHAnsi" w:hAnsiTheme="minorHAnsi" w:cstheme="minorHAnsi"/>
          <w:sz w:val="20"/>
          <w:szCs w:val="20"/>
          <w:lang w:val="de-DE" w:bidi="de-DE"/>
        </w:rPr>
      </w:pPr>
    </w:p>
    <w:p w:rsidR="004D79C7" w:rsidRDefault="004D79C7" w:rsidP="00481E0C">
      <w:pPr>
        <w:pStyle w:val="01TEXT"/>
        <w:rPr>
          <w:rFonts w:asciiTheme="minorHAnsi" w:hAnsiTheme="minorHAnsi" w:cstheme="minorHAnsi"/>
          <w:sz w:val="20"/>
          <w:szCs w:val="20"/>
          <w:lang w:val="de-DE" w:bidi="de-DE"/>
        </w:rPr>
      </w:pPr>
      <w:r>
        <w:rPr>
          <w:rFonts w:asciiTheme="minorHAnsi" w:hAnsiTheme="minorHAnsi" w:cstheme="minorHAnsi"/>
          <w:sz w:val="20"/>
          <w:szCs w:val="20"/>
          <w:lang w:val="de-DE" w:bidi="de-DE"/>
        </w:rPr>
        <w:t xml:space="preserve">Natürlich bietet der Compass auch </w:t>
      </w:r>
      <w:r w:rsidR="0059793C">
        <w:rPr>
          <w:rFonts w:asciiTheme="minorHAnsi" w:hAnsiTheme="minorHAnsi" w:cstheme="minorHAnsi"/>
          <w:sz w:val="20"/>
          <w:szCs w:val="20"/>
          <w:lang w:val="de-DE" w:bidi="de-DE"/>
        </w:rPr>
        <w:t xml:space="preserve">gut durchdachte Ablagemöglichkeiten inklusive einen Ablagefach unter dem Beifahrersitz sowie einen in der Höhe verstellbaren und herausnehmbaren Ladeboden im Kofferraum. </w:t>
      </w:r>
    </w:p>
    <w:p w:rsidR="004D79C7" w:rsidRDefault="004D79C7" w:rsidP="00481E0C">
      <w:pPr>
        <w:pStyle w:val="01TEXT"/>
        <w:rPr>
          <w:rFonts w:asciiTheme="minorHAnsi" w:hAnsiTheme="minorHAnsi" w:cstheme="minorHAnsi"/>
          <w:sz w:val="20"/>
          <w:szCs w:val="20"/>
          <w:lang w:val="de-DE" w:bidi="de-DE"/>
        </w:rPr>
      </w:pPr>
    </w:p>
    <w:p w:rsidR="004D79C7" w:rsidRDefault="0091080D" w:rsidP="00481E0C">
      <w:pPr>
        <w:pStyle w:val="01TEXT"/>
        <w:rPr>
          <w:rFonts w:asciiTheme="minorHAnsi" w:hAnsiTheme="minorHAnsi" w:cstheme="minorHAnsi"/>
          <w:sz w:val="20"/>
          <w:szCs w:val="20"/>
          <w:lang w:val="de-DE" w:bidi="de-DE"/>
        </w:rPr>
      </w:pPr>
      <w:r>
        <w:rPr>
          <w:rFonts w:asciiTheme="minorHAnsi" w:hAnsiTheme="minorHAnsi" w:cstheme="minorHAnsi"/>
          <w:sz w:val="20"/>
          <w:szCs w:val="20"/>
          <w:lang w:val="de-DE" w:bidi="de-DE"/>
        </w:rPr>
        <w:t xml:space="preserve">Wie auch schon im Jeep </w:t>
      </w:r>
      <w:proofErr w:type="spellStart"/>
      <w:r>
        <w:rPr>
          <w:rFonts w:asciiTheme="minorHAnsi" w:hAnsiTheme="minorHAnsi" w:cstheme="minorHAnsi"/>
          <w:sz w:val="20"/>
          <w:szCs w:val="20"/>
          <w:lang w:val="de-DE" w:bidi="de-DE"/>
        </w:rPr>
        <w:t>Rene</w:t>
      </w:r>
      <w:r w:rsidR="0059793C">
        <w:rPr>
          <w:rFonts w:asciiTheme="minorHAnsi" w:hAnsiTheme="minorHAnsi" w:cstheme="minorHAnsi"/>
          <w:sz w:val="20"/>
          <w:szCs w:val="20"/>
          <w:lang w:val="de-DE" w:bidi="de-DE"/>
        </w:rPr>
        <w:t>gade</w:t>
      </w:r>
      <w:proofErr w:type="spellEnd"/>
      <w:r w:rsidR="0059793C">
        <w:rPr>
          <w:rFonts w:asciiTheme="minorHAnsi" w:hAnsiTheme="minorHAnsi" w:cstheme="minorHAnsi"/>
          <w:sz w:val="20"/>
          <w:szCs w:val="20"/>
          <w:lang w:val="de-DE" w:bidi="de-DE"/>
        </w:rPr>
        <w:t xml:space="preserve"> </w:t>
      </w:r>
      <w:r>
        <w:rPr>
          <w:rFonts w:asciiTheme="minorHAnsi" w:hAnsiTheme="minorHAnsi" w:cstheme="minorHAnsi"/>
          <w:sz w:val="20"/>
          <w:szCs w:val="20"/>
          <w:lang w:val="de-DE" w:bidi="de-DE"/>
        </w:rPr>
        <w:t>haben</w:t>
      </w:r>
      <w:r w:rsidR="0059793C">
        <w:rPr>
          <w:rFonts w:asciiTheme="minorHAnsi" w:hAnsiTheme="minorHAnsi" w:cstheme="minorHAnsi"/>
          <w:sz w:val="20"/>
          <w:szCs w:val="20"/>
          <w:lang w:val="de-DE" w:bidi="de-DE"/>
        </w:rPr>
        <w:t xml:space="preserve"> die Designer des Compass </w:t>
      </w:r>
      <w:r>
        <w:rPr>
          <w:rFonts w:asciiTheme="minorHAnsi" w:hAnsiTheme="minorHAnsi" w:cstheme="minorHAnsi"/>
          <w:sz w:val="20"/>
          <w:szCs w:val="20"/>
          <w:lang w:val="de-DE" w:bidi="de-DE"/>
        </w:rPr>
        <w:t>auch hier einige „</w:t>
      </w:r>
      <w:proofErr w:type="spellStart"/>
      <w:r>
        <w:rPr>
          <w:rFonts w:asciiTheme="minorHAnsi" w:hAnsiTheme="minorHAnsi" w:cstheme="minorHAnsi"/>
          <w:sz w:val="20"/>
          <w:szCs w:val="20"/>
          <w:lang w:val="de-DE" w:bidi="de-DE"/>
        </w:rPr>
        <w:t>Easter</w:t>
      </w:r>
      <w:proofErr w:type="spellEnd"/>
      <w:r>
        <w:rPr>
          <w:rFonts w:asciiTheme="minorHAnsi" w:hAnsiTheme="minorHAnsi" w:cstheme="minorHAnsi"/>
          <w:sz w:val="20"/>
          <w:szCs w:val="20"/>
          <w:lang w:val="de-DE" w:bidi="de-DE"/>
        </w:rPr>
        <w:t xml:space="preserve"> Eggs“ versteckt, die von den Besitzern der Fahrzeuge meist erst im Laufe der Zeit entdeckt werden. Oft sind es kleine Styling-Merkmale, die an die Geschichte der Marke erinnern, wie der markante Kühlergrill oder Ikonen der Marke, wie der Wrangler. Manchmal sind sie auch von der Natur inspiriert, wie Landkarten von berühmten Offroad Gegenden.</w:t>
      </w:r>
    </w:p>
    <w:p w:rsidR="0091080D" w:rsidRDefault="0091080D" w:rsidP="00481E0C">
      <w:pPr>
        <w:pStyle w:val="01TEXT"/>
        <w:rPr>
          <w:rFonts w:asciiTheme="minorHAnsi" w:hAnsiTheme="minorHAnsi" w:cstheme="minorHAnsi"/>
          <w:sz w:val="20"/>
          <w:szCs w:val="20"/>
          <w:lang w:val="de-DE" w:bidi="de-DE"/>
        </w:rPr>
      </w:pPr>
    </w:p>
    <w:p w:rsidR="0091080D" w:rsidRDefault="0091080D" w:rsidP="00481E0C">
      <w:pPr>
        <w:pStyle w:val="01TEXT"/>
        <w:rPr>
          <w:rFonts w:asciiTheme="minorHAnsi" w:hAnsiTheme="minorHAnsi" w:cstheme="minorHAnsi"/>
          <w:sz w:val="20"/>
          <w:szCs w:val="20"/>
          <w:lang w:val="de-DE" w:bidi="de-DE"/>
        </w:rPr>
      </w:pPr>
    </w:p>
    <w:p w:rsidR="0091080D" w:rsidRDefault="0091080D" w:rsidP="00481E0C">
      <w:pPr>
        <w:pStyle w:val="01TEXT"/>
        <w:rPr>
          <w:rFonts w:asciiTheme="minorHAnsi" w:hAnsiTheme="minorHAnsi" w:cstheme="minorHAnsi"/>
          <w:sz w:val="20"/>
          <w:szCs w:val="20"/>
          <w:lang w:val="de-DE" w:bidi="de-DE"/>
        </w:rPr>
      </w:pPr>
    </w:p>
    <w:p w:rsidR="0091080D" w:rsidRDefault="0091080D" w:rsidP="00481E0C">
      <w:pPr>
        <w:pStyle w:val="01TEXT"/>
        <w:rPr>
          <w:rFonts w:asciiTheme="minorHAnsi" w:hAnsiTheme="minorHAnsi" w:cstheme="minorHAnsi"/>
          <w:sz w:val="20"/>
          <w:szCs w:val="20"/>
          <w:lang w:val="de-DE" w:bidi="de-DE"/>
        </w:rPr>
      </w:pPr>
    </w:p>
    <w:p w:rsidR="0091080D" w:rsidRDefault="0091080D" w:rsidP="00481E0C">
      <w:pPr>
        <w:pStyle w:val="01TEXT"/>
        <w:rPr>
          <w:rFonts w:asciiTheme="minorHAnsi" w:hAnsiTheme="minorHAnsi" w:cstheme="minorHAnsi"/>
          <w:sz w:val="20"/>
          <w:szCs w:val="20"/>
          <w:lang w:val="de-DE" w:bidi="de-DE"/>
        </w:rPr>
      </w:pPr>
    </w:p>
    <w:p w:rsidR="0091080D" w:rsidRDefault="0091080D" w:rsidP="00481E0C">
      <w:pPr>
        <w:pStyle w:val="01TEXT"/>
        <w:rPr>
          <w:rFonts w:asciiTheme="minorHAnsi" w:hAnsiTheme="minorHAnsi" w:cstheme="minorHAnsi"/>
          <w:sz w:val="20"/>
          <w:szCs w:val="20"/>
          <w:lang w:val="de-DE" w:bidi="de-DE"/>
        </w:rPr>
      </w:pPr>
    </w:p>
    <w:p w:rsidR="0091080D" w:rsidRDefault="0091080D" w:rsidP="00481E0C">
      <w:pPr>
        <w:pStyle w:val="01TEXT"/>
        <w:rPr>
          <w:rFonts w:asciiTheme="minorHAnsi" w:hAnsiTheme="minorHAnsi" w:cstheme="minorHAnsi"/>
          <w:sz w:val="20"/>
          <w:szCs w:val="20"/>
          <w:lang w:val="de-DE" w:bidi="de-DE"/>
        </w:rPr>
      </w:pPr>
    </w:p>
    <w:p w:rsidR="0091080D" w:rsidRDefault="0091080D" w:rsidP="00481E0C">
      <w:pPr>
        <w:pStyle w:val="01TEXT"/>
        <w:rPr>
          <w:rFonts w:asciiTheme="minorHAnsi" w:hAnsiTheme="minorHAnsi" w:cstheme="minorHAnsi"/>
          <w:sz w:val="20"/>
          <w:szCs w:val="20"/>
          <w:lang w:val="de-DE" w:bidi="de-DE"/>
        </w:rPr>
      </w:pPr>
    </w:p>
    <w:p w:rsidR="0091080D" w:rsidRDefault="0091080D" w:rsidP="00481E0C">
      <w:pPr>
        <w:pStyle w:val="01TEXT"/>
        <w:rPr>
          <w:rFonts w:asciiTheme="minorHAnsi" w:hAnsiTheme="minorHAnsi" w:cstheme="minorHAnsi"/>
          <w:sz w:val="20"/>
          <w:szCs w:val="20"/>
          <w:lang w:val="de-DE" w:bidi="de-DE"/>
        </w:rPr>
      </w:pPr>
    </w:p>
    <w:p w:rsidR="0091080D" w:rsidRDefault="0091080D" w:rsidP="00481E0C">
      <w:pPr>
        <w:pStyle w:val="01TEXT"/>
        <w:rPr>
          <w:rFonts w:asciiTheme="minorHAnsi" w:hAnsiTheme="minorHAnsi" w:cstheme="minorHAnsi"/>
          <w:sz w:val="20"/>
          <w:szCs w:val="20"/>
          <w:lang w:val="de-DE" w:bidi="de-DE"/>
        </w:rPr>
      </w:pPr>
    </w:p>
    <w:p w:rsidR="0091080D" w:rsidRDefault="0091080D" w:rsidP="00481E0C">
      <w:pPr>
        <w:pStyle w:val="01TEXT"/>
        <w:rPr>
          <w:rFonts w:asciiTheme="minorHAnsi" w:hAnsiTheme="minorHAnsi" w:cstheme="minorHAnsi"/>
          <w:sz w:val="20"/>
          <w:szCs w:val="20"/>
          <w:lang w:val="de-DE" w:bidi="de-DE"/>
        </w:rPr>
      </w:pPr>
    </w:p>
    <w:p w:rsidR="0091080D" w:rsidRDefault="0091080D" w:rsidP="00481E0C">
      <w:pPr>
        <w:pStyle w:val="01TEXT"/>
        <w:rPr>
          <w:rFonts w:asciiTheme="minorHAnsi" w:hAnsiTheme="minorHAnsi" w:cstheme="minorHAnsi"/>
          <w:sz w:val="20"/>
          <w:szCs w:val="20"/>
          <w:lang w:val="de-DE" w:bidi="de-DE"/>
        </w:rPr>
      </w:pPr>
    </w:p>
    <w:p w:rsidR="0091080D" w:rsidRDefault="0091080D" w:rsidP="00481E0C">
      <w:pPr>
        <w:pStyle w:val="01TEXT"/>
        <w:rPr>
          <w:rFonts w:asciiTheme="minorHAnsi" w:hAnsiTheme="minorHAnsi" w:cstheme="minorHAnsi"/>
          <w:sz w:val="20"/>
          <w:szCs w:val="20"/>
          <w:lang w:val="de-DE" w:bidi="de-DE"/>
        </w:rPr>
      </w:pPr>
    </w:p>
    <w:p w:rsidR="0091080D" w:rsidRDefault="0091080D" w:rsidP="00481E0C">
      <w:pPr>
        <w:pStyle w:val="01TEXT"/>
        <w:rPr>
          <w:rFonts w:asciiTheme="minorHAnsi" w:hAnsiTheme="minorHAnsi" w:cstheme="minorHAnsi"/>
          <w:sz w:val="20"/>
          <w:szCs w:val="20"/>
          <w:lang w:val="de-DE" w:bidi="de-DE"/>
        </w:rPr>
      </w:pPr>
    </w:p>
    <w:p w:rsidR="0091080D" w:rsidRDefault="0091080D" w:rsidP="00481E0C">
      <w:pPr>
        <w:pStyle w:val="01TEXT"/>
        <w:rPr>
          <w:rFonts w:asciiTheme="minorHAnsi" w:hAnsiTheme="minorHAnsi" w:cstheme="minorHAnsi"/>
          <w:sz w:val="20"/>
          <w:szCs w:val="20"/>
          <w:lang w:val="de-DE" w:bidi="de-DE"/>
        </w:rPr>
      </w:pPr>
    </w:p>
    <w:p w:rsidR="0091080D" w:rsidRDefault="0091080D" w:rsidP="00481E0C">
      <w:pPr>
        <w:pStyle w:val="01TEXT"/>
        <w:rPr>
          <w:rFonts w:asciiTheme="minorHAnsi" w:hAnsiTheme="minorHAnsi" w:cstheme="minorHAnsi"/>
          <w:sz w:val="20"/>
          <w:szCs w:val="20"/>
          <w:lang w:val="de-DE" w:bidi="de-DE"/>
        </w:rPr>
      </w:pPr>
    </w:p>
    <w:p w:rsidR="0091080D" w:rsidRDefault="0091080D" w:rsidP="00481E0C">
      <w:pPr>
        <w:pStyle w:val="01TEXT"/>
        <w:rPr>
          <w:rFonts w:asciiTheme="minorHAnsi" w:hAnsiTheme="minorHAnsi" w:cstheme="minorHAnsi"/>
          <w:sz w:val="20"/>
          <w:szCs w:val="20"/>
          <w:lang w:val="de-DE" w:bidi="de-DE"/>
        </w:rPr>
      </w:pPr>
    </w:p>
    <w:p w:rsidR="0091080D" w:rsidRDefault="0091080D" w:rsidP="00481E0C">
      <w:pPr>
        <w:pStyle w:val="01TEXT"/>
        <w:rPr>
          <w:rFonts w:asciiTheme="minorHAnsi" w:hAnsiTheme="minorHAnsi" w:cstheme="minorHAnsi"/>
          <w:sz w:val="20"/>
          <w:szCs w:val="20"/>
          <w:lang w:val="de-DE" w:bidi="de-DE"/>
        </w:rPr>
      </w:pPr>
    </w:p>
    <w:p w:rsidR="0091080D" w:rsidRDefault="0091080D" w:rsidP="00481E0C">
      <w:pPr>
        <w:pStyle w:val="01TEXT"/>
        <w:rPr>
          <w:rFonts w:asciiTheme="minorHAnsi" w:hAnsiTheme="minorHAnsi" w:cstheme="minorHAnsi"/>
          <w:sz w:val="20"/>
          <w:szCs w:val="20"/>
          <w:lang w:val="de-DE" w:bidi="de-DE"/>
        </w:rPr>
      </w:pPr>
    </w:p>
    <w:p w:rsidR="0091080D" w:rsidRDefault="0091080D" w:rsidP="00481E0C">
      <w:pPr>
        <w:pStyle w:val="01TEXT"/>
        <w:rPr>
          <w:rFonts w:asciiTheme="minorHAnsi" w:hAnsiTheme="minorHAnsi" w:cstheme="minorHAnsi"/>
          <w:sz w:val="20"/>
          <w:szCs w:val="20"/>
          <w:lang w:val="de-DE" w:bidi="de-DE"/>
        </w:rPr>
      </w:pPr>
    </w:p>
    <w:p w:rsidR="0091080D" w:rsidRDefault="0091080D" w:rsidP="00481E0C">
      <w:pPr>
        <w:pStyle w:val="01TEXT"/>
        <w:rPr>
          <w:rFonts w:asciiTheme="minorHAnsi" w:hAnsiTheme="minorHAnsi" w:cstheme="minorHAnsi"/>
          <w:sz w:val="20"/>
          <w:szCs w:val="20"/>
          <w:lang w:val="de-DE" w:bidi="de-DE"/>
        </w:rPr>
      </w:pPr>
    </w:p>
    <w:p w:rsidR="0091080D" w:rsidRDefault="0091080D" w:rsidP="00481E0C">
      <w:pPr>
        <w:pStyle w:val="01TEXT"/>
        <w:rPr>
          <w:rFonts w:asciiTheme="minorHAnsi" w:hAnsiTheme="minorHAnsi" w:cstheme="minorHAnsi"/>
          <w:sz w:val="20"/>
          <w:szCs w:val="20"/>
          <w:lang w:val="de-DE" w:bidi="de-DE"/>
        </w:rPr>
      </w:pPr>
    </w:p>
    <w:p w:rsidR="0091080D" w:rsidRDefault="0091080D" w:rsidP="00481E0C">
      <w:pPr>
        <w:pStyle w:val="01TEXT"/>
        <w:rPr>
          <w:rFonts w:asciiTheme="minorHAnsi" w:hAnsiTheme="minorHAnsi" w:cstheme="minorHAnsi"/>
          <w:sz w:val="20"/>
          <w:szCs w:val="20"/>
          <w:lang w:val="de-DE" w:bidi="de-DE"/>
        </w:rPr>
      </w:pPr>
    </w:p>
    <w:p w:rsidR="0091080D" w:rsidRDefault="0091080D" w:rsidP="00481E0C">
      <w:pPr>
        <w:pStyle w:val="01TEXT"/>
        <w:rPr>
          <w:rFonts w:asciiTheme="minorHAnsi" w:hAnsiTheme="minorHAnsi" w:cstheme="minorHAnsi"/>
          <w:sz w:val="20"/>
          <w:szCs w:val="20"/>
          <w:lang w:val="de-DE" w:bidi="de-DE"/>
        </w:rPr>
      </w:pPr>
    </w:p>
    <w:p w:rsidR="0091080D" w:rsidRDefault="0091080D" w:rsidP="00481E0C">
      <w:pPr>
        <w:pStyle w:val="01TEXT"/>
        <w:rPr>
          <w:rFonts w:asciiTheme="minorHAnsi" w:hAnsiTheme="minorHAnsi" w:cstheme="minorHAnsi"/>
          <w:sz w:val="20"/>
          <w:szCs w:val="20"/>
          <w:lang w:val="de-DE" w:bidi="de-DE"/>
        </w:rPr>
      </w:pPr>
    </w:p>
    <w:p w:rsidR="0091080D" w:rsidRDefault="0091080D" w:rsidP="00481E0C">
      <w:pPr>
        <w:pStyle w:val="01TEXT"/>
        <w:rPr>
          <w:rFonts w:asciiTheme="minorHAnsi" w:hAnsiTheme="minorHAnsi" w:cstheme="minorHAnsi"/>
          <w:sz w:val="20"/>
          <w:szCs w:val="20"/>
          <w:lang w:val="de-DE" w:bidi="de-DE"/>
        </w:rPr>
      </w:pPr>
    </w:p>
    <w:p w:rsidR="0091080D" w:rsidRDefault="0091080D" w:rsidP="00481E0C">
      <w:pPr>
        <w:pStyle w:val="01TEXT"/>
        <w:rPr>
          <w:rFonts w:asciiTheme="minorHAnsi" w:hAnsiTheme="minorHAnsi" w:cstheme="minorHAnsi"/>
          <w:sz w:val="20"/>
          <w:szCs w:val="20"/>
          <w:lang w:val="de-DE" w:bidi="de-DE"/>
        </w:rPr>
      </w:pPr>
    </w:p>
    <w:p w:rsidR="004D79C7" w:rsidRDefault="004D79C7" w:rsidP="00481E0C">
      <w:pPr>
        <w:pStyle w:val="01TEXT"/>
        <w:rPr>
          <w:rFonts w:asciiTheme="minorHAnsi" w:hAnsiTheme="minorHAnsi" w:cstheme="minorHAnsi"/>
          <w:sz w:val="20"/>
          <w:szCs w:val="20"/>
          <w:lang w:val="de-DE" w:bidi="de-DE"/>
        </w:rPr>
      </w:pPr>
    </w:p>
    <w:p w:rsidR="00256D9E" w:rsidRDefault="00256D9E" w:rsidP="00481E0C">
      <w:pPr>
        <w:pStyle w:val="01TEXT"/>
        <w:rPr>
          <w:rFonts w:asciiTheme="minorHAnsi" w:hAnsiTheme="minorHAnsi" w:cstheme="minorHAnsi"/>
          <w:sz w:val="20"/>
          <w:szCs w:val="20"/>
          <w:lang w:val="de-DE" w:bidi="de-DE"/>
        </w:rPr>
      </w:pPr>
    </w:p>
    <w:p w:rsidR="004D79C7" w:rsidRDefault="004D79C7" w:rsidP="00481E0C">
      <w:pPr>
        <w:pStyle w:val="01TEXT"/>
        <w:rPr>
          <w:rFonts w:asciiTheme="minorHAnsi" w:hAnsiTheme="minorHAnsi" w:cstheme="minorHAnsi"/>
          <w:sz w:val="20"/>
          <w:szCs w:val="20"/>
          <w:lang w:val="de-DE" w:bidi="de-DE"/>
        </w:rPr>
      </w:pPr>
    </w:p>
    <w:p w:rsidR="008A0861" w:rsidRDefault="008A0861" w:rsidP="00481E0C">
      <w:pPr>
        <w:pStyle w:val="01TEXT"/>
        <w:rPr>
          <w:rFonts w:asciiTheme="minorHAnsi" w:hAnsiTheme="minorHAnsi" w:cstheme="minorHAnsi"/>
          <w:sz w:val="20"/>
          <w:szCs w:val="20"/>
          <w:lang w:val="de-DE" w:bidi="de-DE"/>
        </w:rPr>
      </w:pPr>
    </w:p>
    <w:p w:rsidR="008A0861" w:rsidRPr="00481E0C" w:rsidRDefault="008A0861" w:rsidP="00481E0C">
      <w:pPr>
        <w:pStyle w:val="01TEXT"/>
        <w:rPr>
          <w:rFonts w:asciiTheme="minorHAnsi" w:hAnsiTheme="minorHAnsi" w:cstheme="minorHAnsi"/>
          <w:sz w:val="20"/>
          <w:szCs w:val="20"/>
          <w:lang w:val="de-DE" w:bidi="de-DE"/>
        </w:rPr>
      </w:pPr>
    </w:p>
    <w:p w:rsidR="0091080D" w:rsidRDefault="0091080D" w:rsidP="0091080D">
      <w:pPr>
        <w:pStyle w:val="01TEXT"/>
        <w:rPr>
          <w:rFonts w:asciiTheme="minorHAnsi" w:hAnsiTheme="minorHAnsi" w:cstheme="minorHAnsi"/>
          <w:b/>
          <w:sz w:val="22"/>
          <w:szCs w:val="22"/>
          <w:lang w:val="de-DE" w:bidi="de-DE"/>
        </w:rPr>
      </w:pPr>
      <w:r>
        <w:rPr>
          <w:rFonts w:asciiTheme="minorHAnsi" w:hAnsiTheme="minorHAnsi" w:cstheme="minorHAnsi"/>
          <w:b/>
          <w:sz w:val="22"/>
          <w:szCs w:val="22"/>
          <w:lang w:val="de-DE" w:bidi="de-DE"/>
        </w:rPr>
        <w:lastRenderedPageBreak/>
        <w:t>Jeep</w:t>
      </w:r>
      <w:r w:rsidRPr="0072155C">
        <w:rPr>
          <w:rFonts w:asciiTheme="majorHAnsi" w:hAnsiTheme="majorHAnsi" w:cstheme="majorHAnsi"/>
          <w:b/>
          <w:bCs/>
          <w:iCs/>
          <w:color w:val="000000" w:themeColor="accent1"/>
          <w:sz w:val="22"/>
          <w:szCs w:val="22"/>
          <w:vertAlign w:val="subscript"/>
          <w:lang w:val="de-DE" w:bidi="de-DE"/>
        </w:rPr>
        <w:t>®</w:t>
      </w:r>
      <w:r>
        <w:rPr>
          <w:rFonts w:asciiTheme="minorHAnsi" w:hAnsiTheme="minorHAnsi" w:cstheme="minorHAnsi"/>
          <w:b/>
          <w:sz w:val="22"/>
          <w:szCs w:val="22"/>
          <w:lang w:val="de-DE" w:bidi="de-DE"/>
        </w:rPr>
        <w:t xml:space="preserve"> Compass: entwickelt für souveräne Fahreigenschaften auf der Straße und legendäre</w:t>
      </w:r>
      <w:r w:rsidR="006C3385">
        <w:rPr>
          <w:rFonts w:asciiTheme="minorHAnsi" w:hAnsiTheme="minorHAnsi" w:cstheme="minorHAnsi"/>
          <w:b/>
          <w:sz w:val="22"/>
          <w:szCs w:val="22"/>
          <w:lang w:val="de-DE" w:bidi="de-DE"/>
        </w:rPr>
        <w:t xml:space="preserve"> Offroad-Fähigkeiten</w:t>
      </w:r>
    </w:p>
    <w:p w:rsidR="00F211D4" w:rsidRDefault="00F211D4" w:rsidP="0091080D">
      <w:pPr>
        <w:pStyle w:val="01TEXT"/>
        <w:rPr>
          <w:rFonts w:asciiTheme="minorHAnsi" w:hAnsiTheme="minorHAnsi" w:cstheme="minorHAnsi"/>
          <w:b/>
          <w:sz w:val="22"/>
          <w:szCs w:val="22"/>
          <w:lang w:val="de-DE" w:bidi="de-DE"/>
        </w:rPr>
      </w:pPr>
    </w:p>
    <w:p w:rsidR="00F211D4" w:rsidRDefault="00F211D4" w:rsidP="00F211D4">
      <w:pPr>
        <w:pStyle w:val="01TEXT"/>
        <w:numPr>
          <w:ilvl w:val="0"/>
          <w:numId w:val="7"/>
        </w:numPr>
        <w:rPr>
          <w:b/>
          <w:i/>
          <w:sz w:val="20"/>
          <w:szCs w:val="20"/>
          <w:lang w:val="de-DE" w:bidi="de-DE"/>
        </w:rPr>
      </w:pPr>
      <w:r w:rsidRPr="00F211D4">
        <w:rPr>
          <w:b/>
          <w:i/>
          <w:sz w:val="20"/>
          <w:szCs w:val="20"/>
          <w:lang w:val="de-DE" w:bidi="de-DE"/>
        </w:rPr>
        <w:t>„Small-Wide 4x4</w:t>
      </w:r>
      <w:r>
        <w:rPr>
          <w:b/>
          <w:i/>
          <w:sz w:val="20"/>
          <w:szCs w:val="20"/>
          <w:lang w:val="de-DE" w:bidi="de-DE"/>
        </w:rPr>
        <w:t xml:space="preserve">“ </w:t>
      </w:r>
      <w:r w:rsidRPr="00F211D4">
        <w:rPr>
          <w:b/>
          <w:i/>
          <w:sz w:val="20"/>
          <w:szCs w:val="20"/>
          <w:lang w:val="de-DE" w:bidi="de-DE"/>
        </w:rPr>
        <w:t>Fahrzeug-Architektur</w:t>
      </w:r>
      <w:r>
        <w:rPr>
          <w:b/>
          <w:i/>
          <w:sz w:val="20"/>
          <w:szCs w:val="20"/>
          <w:lang w:val="de-DE" w:bidi="de-DE"/>
        </w:rPr>
        <w:t xml:space="preserve"> als Basis für legendare Jeep Fähigkeiten</w:t>
      </w:r>
    </w:p>
    <w:p w:rsidR="00F211D4" w:rsidRPr="00041E0F" w:rsidRDefault="00F177A7" w:rsidP="00F211D4">
      <w:pPr>
        <w:pStyle w:val="01TEXT"/>
        <w:numPr>
          <w:ilvl w:val="0"/>
          <w:numId w:val="7"/>
        </w:numPr>
        <w:rPr>
          <w:b/>
          <w:i/>
          <w:sz w:val="20"/>
          <w:szCs w:val="20"/>
          <w:lang w:val="de-DE" w:bidi="de-DE"/>
        </w:rPr>
      </w:pPr>
      <w:r>
        <w:rPr>
          <w:b/>
          <w:i/>
          <w:sz w:val="20"/>
          <w:szCs w:val="20"/>
          <w:lang w:val="de-DE" w:bidi="de-DE"/>
        </w:rPr>
        <w:t xml:space="preserve">Ausgezeichnetes Fahrverhalten durch Einzelradaufhängung, elektrische Servolenkung und </w:t>
      </w:r>
      <w:r w:rsidR="00041E0F" w:rsidRPr="00041E0F">
        <w:rPr>
          <w:rFonts w:asciiTheme="minorHAnsi" w:hAnsiTheme="minorHAnsi" w:cstheme="minorHAnsi"/>
          <w:b/>
          <w:i/>
          <w:sz w:val="20"/>
          <w:szCs w:val="20"/>
          <w:lang w:val="de-DE" w:bidi="de-DE"/>
        </w:rPr>
        <w:t xml:space="preserve">exklusives </w:t>
      </w:r>
      <w:r w:rsidR="00041E0F" w:rsidRPr="00041E0F">
        <w:rPr>
          <w:rFonts w:asciiTheme="minorHAnsi" w:hAnsiTheme="minorHAnsi" w:cstheme="minorHAnsi"/>
          <w:b/>
          <w:i/>
          <w:sz w:val="20"/>
          <w:szCs w:val="20"/>
          <w:lang w:val="de-AT" w:bidi="de-DE"/>
        </w:rPr>
        <w:t>„</w:t>
      </w:r>
      <w:proofErr w:type="spellStart"/>
      <w:r w:rsidR="00041E0F" w:rsidRPr="00041E0F">
        <w:rPr>
          <w:rFonts w:asciiTheme="minorHAnsi" w:hAnsiTheme="minorHAnsi" w:cstheme="minorHAnsi"/>
          <w:b/>
          <w:i/>
          <w:sz w:val="20"/>
          <w:szCs w:val="20"/>
          <w:lang w:val="de-AT" w:bidi="de-DE"/>
        </w:rPr>
        <w:t>Frequency</w:t>
      </w:r>
      <w:proofErr w:type="spellEnd"/>
      <w:r w:rsidR="00041E0F" w:rsidRPr="00041E0F">
        <w:rPr>
          <w:rFonts w:asciiTheme="minorHAnsi" w:hAnsiTheme="minorHAnsi" w:cstheme="minorHAnsi"/>
          <w:b/>
          <w:i/>
          <w:sz w:val="20"/>
          <w:szCs w:val="20"/>
          <w:lang w:val="de-AT" w:bidi="de-DE"/>
        </w:rPr>
        <w:t xml:space="preserve"> </w:t>
      </w:r>
      <w:proofErr w:type="spellStart"/>
      <w:r w:rsidR="00041E0F" w:rsidRPr="00041E0F">
        <w:rPr>
          <w:rFonts w:asciiTheme="minorHAnsi" w:hAnsiTheme="minorHAnsi" w:cstheme="minorHAnsi"/>
          <w:b/>
          <w:i/>
          <w:sz w:val="20"/>
          <w:szCs w:val="20"/>
          <w:lang w:val="de-AT" w:bidi="de-DE"/>
        </w:rPr>
        <w:t>Selective</w:t>
      </w:r>
      <w:proofErr w:type="spellEnd"/>
      <w:r w:rsidR="00041E0F" w:rsidRPr="00041E0F">
        <w:rPr>
          <w:rFonts w:asciiTheme="minorHAnsi" w:hAnsiTheme="minorHAnsi" w:cstheme="minorHAnsi"/>
          <w:b/>
          <w:i/>
          <w:sz w:val="20"/>
          <w:szCs w:val="20"/>
          <w:lang w:val="de-AT" w:bidi="de-DE"/>
        </w:rPr>
        <w:t xml:space="preserve"> </w:t>
      </w:r>
      <w:proofErr w:type="spellStart"/>
      <w:r w:rsidR="00041E0F" w:rsidRPr="00041E0F">
        <w:rPr>
          <w:rFonts w:asciiTheme="minorHAnsi" w:hAnsiTheme="minorHAnsi" w:cstheme="minorHAnsi"/>
          <w:b/>
          <w:i/>
          <w:sz w:val="20"/>
          <w:szCs w:val="20"/>
          <w:lang w:val="de-AT" w:bidi="de-DE"/>
        </w:rPr>
        <w:t>Damping</w:t>
      </w:r>
      <w:proofErr w:type="spellEnd"/>
      <w:r w:rsidR="00041E0F" w:rsidRPr="00041E0F">
        <w:rPr>
          <w:rFonts w:asciiTheme="minorHAnsi" w:hAnsiTheme="minorHAnsi" w:cstheme="minorHAnsi"/>
          <w:b/>
          <w:i/>
          <w:sz w:val="20"/>
          <w:szCs w:val="20"/>
          <w:lang w:val="de-AT" w:bidi="de-DE"/>
        </w:rPr>
        <w:t>“ (FSD) System</w:t>
      </w:r>
    </w:p>
    <w:p w:rsidR="00F177A7" w:rsidRPr="00F177A7" w:rsidRDefault="00F177A7" w:rsidP="00F177A7">
      <w:pPr>
        <w:pStyle w:val="01TEXT"/>
        <w:numPr>
          <w:ilvl w:val="0"/>
          <w:numId w:val="7"/>
        </w:numPr>
        <w:rPr>
          <w:b/>
          <w:i/>
          <w:sz w:val="20"/>
          <w:szCs w:val="20"/>
          <w:lang w:val="de-DE" w:bidi="de-DE"/>
        </w:rPr>
      </w:pPr>
      <w:r w:rsidRPr="00F177A7">
        <w:rPr>
          <w:b/>
          <w:i/>
          <w:sz w:val="20"/>
          <w:szCs w:val="20"/>
          <w:lang w:val="de-DE" w:bidi="de-DE"/>
        </w:rPr>
        <w:t xml:space="preserve">“Jeep Active Drive”, “Jeep Active Drive Low” </w:t>
      </w:r>
      <w:r>
        <w:rPr>
          <w:b/>
          <w:i/>
          <w:sz w:val="20"/>
          <w:szCs w:val="20"/>
          <w:lang w:val="de-DE" w:bidi="de-DE"/>
        </w:rPr>
        <w:t>und "</w:t>
      </w:r>
      <w:r w:rsidRPr="00F177A7">
        <w:rPr>
          <w:b/>
          <w:i/>
          <w:sz w:val="20"/>
          <w:szCs w:val="20"/>
          <w:lang w:val="de-DE" w:bidi="de-DE"/>
        </w:rPr>
        <w:t>Jeep Selec-Terrain</w:t>
      </w:r>
      <w:r>
        <w:rPr>
          <w:b/>
          <w:i/>
          <w:sz w:val="20"/>
          <w:szCs w:val="20"/>
          <w:lang w:val="de-DE" w:bidi="de-DE"/>
        </w:rPr>
        <w:t>“</w:t>
      </w:r>
      <w:r w:rsidRPr="00F177A7">
        <w:rPr>
          <w:b/>
          <w:i/>
          <w:sz w:val="20"/>
          <w:szCs w:val="20"/>
          <w:lang w:val="de-DE" w:bidi="de-DE"/>
        </w:rPr>
        <w:t xml:space="preserve"> für legendäre Offroad-Fähigkeiten</w:t>
      </w:r>
    </w:p>
    <w:p w:rsidR="006C3385" w:rsidRPr="004144EB" w:rsidRDefault="006C3385" w:rsidP="0091080D">
      <w:pPr>
        <w:pStyle w:val="01TEXT"/>
        <w:rPr>
          <w:b/>
          <w:i/>
          <w:sz w:val="20"/>
          <w:szCs w:val="20"/>
          <w:lang w:val="de-DE" w:bidi="de-DE"/>
        </w:rPr>
      </w:pPr>
    </w:p>
    <w:p w:rsidR="006C3385" w:rsidRDefault="00F177A7" w:rsidP="0091080D">
      <w:pPr>
        <w:pStyle w:val="01TEXT"/>
        <w:rPr>
          <w:rFonts w:asciiTheme="minorHAnsi" w:hAnsiTheme="minorHAnsi" w:cstheme="minorHAnsi"/>
          <w:sz w:val="20"/>
          <w:szCs w:val="20"/>
          <w:lang w:val="de-DE" w:bidi="de-DE"/>
        </w:rPr>
      </w:pPr>
      <w:r w:rsidRPr="00481E0C">
        <w:rPr>
          <w:rFonts w:asciiTheme="minorHAnsi" w:hAnsiTheme="minorHAnsi" w:cstheme="minorHAnsi"/>
          <w:sz w:val="20"/>
          <w:szCs w:val="20"/>
          <w:lang w:val="de-DE" w:bidi="de-DE"/>
        </w:rPr>
        <w:t>Der neue Jeep</w:t>
      </w:r>
      <w:r>
        <w:rPr>
          <w:rFonts w:asciiTheme="minorHAnsi" w:hAnsiTheme="minorHAnsi" w:cstheme="minorHAnsi"/>
          <w:sz w:val="20"/>
          <w:szCs w:val="20"/>
          <w:lang w:val="de-DE" w:bidi="de-DE"/>
        </w:rPr>
        <w:t xml:space="preserve"> Compass </w:t>
      </w:r>
      <w:r w:rsidR="0064770B">
        <w:rPr>
          <w:rFonts w:asciiTheme="minorHAnsi" w:hAnsiTheme="minorHAnsi" w:cstheme="minorHAnsi"/>
          <w:sz w:val="20"/>
          <w:szCs w:val="20"/>
          <w:lang w:val="de-DE" w:bidi="de-DE"/>
        </w:rPr>
        <w:t xml:space="preserve">wurde auf Basis der </w:t>
      </w:r>
      <w:r w:rsidR="0064770B" w:rsidRPr="0064770B">
        <w:rPr>
          <w:rFonts w:asciiTheme="minorHAnsi" w:hAnsiTheme="minorHAnsi" w:cstheme="minorHAnsi"/>
          <w:sz w:val="20"/>
          <w:szCs w:val="20"/>
          <w:lang w:val="de-DE" w:bidi="de-DE"/>
        </w:rPr>
        <w:t xml:space="preserve">„Small-Wide 4x4“ </w:t>
      </w:r>
      <w:r w:rsidR="0064770B">
        <w:rPr>
          <w:rFonts w:asciiTheme="minorHAnsi" w:hAnsiTheme="minorHAnsi" w:cstheme="minorHAnsi"/>
          <w:sz w:val="20"/>
          <w:szCs w:val="20"/>
          <w:lang w:val="de-DE" w:bidi="de-DE"/>
        </w:rPr>
        <w:t xml:space="preserve">Architektur von FCA entwickelt mit Einzelradaufhängung für </w:t>
      </w:r>
      <w:r w:rsidR="0064770B" w:rsidRPr="0064770B">
        <w:rPr>
          <w:rFonts w:asciiTheme="minorHAnsi" w:hAnsiTheme="minorHAnsi" w:cstheme="minorHAnsi"/>
          <w:sz w:val="20"/>
          <w:szCs w:val="20"/>
          <w:lang w:val="de-DE" w:bidi="de-DE"/>
        </w:rPr>
        <w:t xml:space="preserve">sowohl klassenbeste Offroad-Fähigkeiten </w:t>
      </w:r>
      <w:r w:rsidR="0064770B">
        <w:rPr>
          <w:rFonts w:asciiTheme="minorHAnsi" w:hAnsiTheme="minorHAnsi" w:cstheme="minorHAnsi"/>
          <w:sz w:val="20"/>
          <w:szCs w:val="20"/>
          <w:lang w:val="de-DE" w:bidi="de-DE"/>
        </w:rPr>
        <w:t xml:space="preserve">als auch ausgezeichnetes </w:t>
      </w:r>
      <w:r w:rsidR="0055380B">
        <w:rPr>
          <w:rFonts w:asciiTheme="minorHAnsi" w:hAnsiTheme="minorHAnsi" w:cstheme="minorHAnsi"/>
          <w:sz w:val="20"/>
          <w:szCs w:val="20"/>
          <w:lang w:val="de-DE" w:bidi="de-DE"/>
        </w:rPr>
        <w:t xml:space="preserve">dynamisches </w:t>
      </w:r>
      <w:r w:rsidR="0064770B" w:rsidRPr="0064770B">
        <w:rPr>
          <w:rFonts w:asciiTheme="minorHAnsi" w:hAnsiTheme="minorHAnsi" w:cstheme="minorHAnsi"/>
          <w:sz w:val="20"/>
          <w:szCs w:val="20"/>
          <w:lang w:val="de-DE" w:bidi="de-DE"/>
        </w:rPr>
        <w:t xml:space="preserve">Fahrverhalten auf befestigten Straßen sowie </w:t>
      </w:r>
      <w:r w:rsidR="00E67044">
        <w:rPr>
          <w:rFonts w:asciiTheme="minorHAnsi" w:hAnsiTheme="minorHAnsi" w:cstheme="minorHAnsi"/>
          <w:sz w:val="20"/>
          <w:szCs w:val="20"/>
          <w:lang w:val="de-DE" w:bidi="de-DE"/>
        </w:rPr>
        <w:t xml:space="preserve">Sicherheit </w:t>
      </w:r>
      <w:r w:rsidR="0064770B" w:rsidRPr="0064770B">
        <w:rPr>
          <w:rFonts w:asciiTheme="minorHAnsi" w:hAnsiTheme="minorHAnsi" w:cstheme="minorHAnsi"/>
          <w:sz w:val="20"/>
          <w:szCs w:val="20"/>
          <w:lang w:val="de-DE" w:bidi="de-DE"/>
        </w:rPr>
        <w:t xml:space="preserve">für </w:t>
      </w:r>
      <w:r w:rsidR="0055380B">
        <w:rPr>
          <w:rFonts w:asciiTheme="minorHAnsi" w:hAnsiTheme="minorHAnsi" w:cstheme="minorHAnsi"/>
          <w:sz w:val="20"/>
          <w:szCs w:val="20"/>
          <w:lang w:val="de-DE" w:bidi="de-DE"/>
        </w:rPr>
        <w:t xml:space="preserve">alle </w:t>
      </w:r>
      <w:r w:rsidR="0064770B" w:rsidRPr="0064770B">
        <w:rPr>
          <w:rFonts w:asciiTheme="minorHAnsi" w:hAnsiTheme="minorHAnsi" w:cstheme="minorHAnsi"/>
          <w:sz w:val="20"/>
          <w:szCs w:val="20"/>
          <w:lang w:val="de-DE" w:bidi="de-DE"/>
        </w:rPr>
        <w:t xml:space="preserve"> Passagiere</w:t>
      </w:r>
      <w:r w:rsidR="00E67044">
        <w:rPr>
          <w:rFonts w:asciiTheme="minorHAnsi" w:hAnsiTheme="minorHAnsi" w:cstheme="minorHAnsi"/>
          <w:sz w:val="20"/>
          <w:szCs w:val="20"/>
          <w:lang w:val="de-DE" w:bidi="de-DE"/>
        </w:rPr>
        <w:t>.</w:t>
      </w:r>
    </w:p>
    <w:p w:rsidR="00E67044" w:rsidRDefault="00E67044" w:rsidP="0091080D">
      <w:pPr>
        <w:pStyle w:val="01TEXT"/>
        <w:rPr>
          <w:rFonts w:asciiTheme="minorHAnsi" w:hAnsiTheme="minorHAnsi" w:cstheme="minorHAnsi"/>
          <w:sz w:val="20"/>
          <w:szCs w:val="20"/>
          <w:lang w:val="de-DE" w:bidi="de-DE"/>
        </w:rPr>
      </w:pPr>
    </w:p>
    <w:p w:rsidR="00E67044" w:rsidRDefault="00E67044" w:rsidP="0091080D">
      <w:pPr>
        <w:pStyle w:val="01TEXT"/>
        <w:rPr>
          <w:rFonts w:asciiTheme="minorHAnsi" w:hAnsiTheme="minorHAnsi" w:cstheme="minorHAnsi"/>
          <w:sz w:val="20"/>
          <w:szCs w:val="20"/>
          <w:lang w:val="de-DE" w:bidi="de-DE"/>
        </w:rPr>
      </w:pPr>
      <w:r>
        <w:rPr>
          <w:rFonts w:asciiTheme="minorHAnsi" w:hAnsiTheme="minorHAnsi" w:cstheme="minorHAnsi"/>
          <w:sz w:val="20"/>
          <w:szCs w:val="20"/>
          <w:lang w:val="de-DE" w:bidi="de-DE"/>
        </w:rPr>
        <w:t>Die modulare Architektur des Compass ermöglicht den Bau mehrerer Modelle unter Verwendung der gleichen Basis. Das resultiert in besserer Qualität und Zuverlässigkeit, kürzerer Entwicklungszeit und verbesserte Fertigungsmittel. Die Architektur u</w:t>
      </w:r>
      <w:r w:rsidR="00B721B1">
        <w:rPr>
          <w:rFonts w:asciiTheme="minorHAnsi" w:hAnsiTheme="minorHAnsi" w:cstheme="minorHAnsi"/>
          <w:sz w:val="20"/>
          <w:szCs w:val="20"/>
          <w:lang w:val="de-DE" w:bidi="de-DE"/>
        </w:rPr>
        <w:t xml:space="preserve">mfasst gemeinsame, </w:t>
      </w:r>
      <w:r>
        <w:rPr>
          <w:rFonts w:asciiTheme="minorHAnsi" w:hAnsiTheme="minorHAnsi" w:cstheme="minorHAnsi"/>
          <w:sz w:val="20"/>
          <w:szCs w:val="20"/>
          <w:lang w:val="de-DE" w:bidi="de-DE"/>
        </w:rPr>
        <w:t xml:space="preserve">austauschbare Komponenten, und ermöglicht die Modularität des Radstands, der hinteren Spur, des vorderen Überhanges sowie der Länge und Breite </w:t>
      </w:r>
      <w:r w:rsidR="00B721B1">
        <w:rPr>
          <w:rFonts w:asciiTheme="minorHAnsi" w:hAnsiTheme="minorHAnsi" w:cstheme="minorHAnsi"/>
          <w:sz w:val="20"/>
          <w:szCs w:val="20"/>
          <w:lang w:val="de-DE" w:bidi="de-DE"/>
        </w:rPr>
        <w:t>über Fahrzeugbaureihen.</w:t>
      </w:r>
    </w:p>
    <w:p w:rsidR="00B721B1" w:rsidRDefault="00B721B1" w:rsidP="0091080D">
      <w:pPr>
        <w:pStyle w:val="01TEXT"/>
        <w:rPr>
          <w:rFonts w:asciiTheme="minorHAnsi" w:hAnsiTheme="minorHAnsi" w:cstheme="minorHAnsi"/>
          <w:sz w:val="20"/>
          <w:szCs w:val="20"/>
          <w:lang w:val="de-DE" w:bidi="de-DE"/>
        </w:rPr>
      </w:pPr>
    </w:p>
    <w:p w:rsidR="00B721B1" w:rsidRPr="00B721B1" w:rsidRDefault="00B721B1" w:rsidP="00F57278">
      <w:pPr>
        <w:spacing w:line="280" w:lineRule="atLeast"/>
        <w:rPr>
          <w:rFonts w:asciiTheme="minorHAnsi" w:hAnsiTheme="minorHAnsi" w:cstheme="minorHAnsi"/>
          <w:sz w:val="20"/>
          <w:szCs w:val="20"/>
          <w:lang w:val="de-AT" w:bidi="de-DE"/>
        </w:rPr>
      </w:pPr>
      <w:r w:rsidRPr="00B721B1">
        <w:rPr>
          <w:rFonts w:asciiTheme="minorHAnsi" w:hAnsiTheme="minorHAnsi" w:cstheme="minorHAnsi"/>
          <w:sz w:val="20"/>
          <w:szCs w:val="20"/>
          <w:lang w:val="de-AT" w:bidi="de-DE"/>
        </w:rPr>
        <w:t>Computersimulierte Belastungstests</w:t>
      </w:r>
      <w:r>
        <w:rPr>
          <w:rFonts w:asciiTheme="minorHAnsi" w:hAnsiTheme="minorHAnsi" w:cstheme="minorHAnsi"/>
          <w:sz w:val="20"/>
          <w:szCs w:val="20"/>
          <w:lang w:val="de-AT" w:bidi="de-DE"/>
        </w:rPr>
        <w:t xml:space="preserve"> sowie</w:t>
      </w:r>
      <w:r w:rsidRPr="00B721B1">
        <w:rPr>
          <w:rFonts w:asciiTheme="minorHAnsi" w:hAnsiTheme="minorHAnsi" w:cstheme="minorHAnsi"/>
          <w:sz w:val="20"/>
          <w:szCs w:val="20"/>
          <w:lang w:val="de-AT" w:bidi="de-DE"/>
        </w:rPr>
        <w:t xml:space="preserve"> </w:t>
      </w:r>
      <w:r w:rsidR="0055380B">
        <w:rPr>
          <w:rFonts w:asciiTheme="minorHAnsi" w:hAnsiTheme="minorHAnsi" w:cstheme="minorHAnsi"/>
          <w:sz w:val="20"/>
          <w:szCs w:val="20"/>
          <w:lang w:val="de-AT" w:bidi="de-DE"/>
        </w:rPr>
        <w:t xml:space="preserve">der </w:t>
      </w:r>
      <w:r>
        <w:rPr>
          <w:rFonts w:asciiTheme="minorHAnsi" w:hAnsiTheme="minorHAnsi" w:cstheme="minorHAnsi"/>
          <w:sz w:val="20"/>
          <w:szCs w:val="20"/>
          <w:lang w:val="de-AT" w:bidi="de-DE"/>
        </w:rPr>
        <w:t xml:space="preserve">umfassende Einsatz von </w:t>
      </w:r>
      <w:r w:rsidRPr="00B721B1">
        <w:rPr>
          <w:rFonts w:asciiTheme="minorHAnsi" w:hAnsiTheme="minorHAnsi" w:cstheme="minorHAnsi"/>
          <w:sz w:val="20"/>
          <w:szCs w:val="20"/>
          <w:lang w:val="de-AT" w:bidi="de-DE"/>
        </w:rPr>
        <w:t>fortschrittliche</w:t>
      </w:r>
      <w:r>
        <w:rPr>
          <w:rFonts w:asciiTheme="minorHAnsi" w:hAnsiTheme="minorHAnsi" w:cstheme="minorHAnsi"/>
          <w:sz w:val="20"/>
          <w:szCs w:val="20"/>
          <w:lang w:val="de-AT" w:bidi="de-DE"/>
        </w:rPr>
        <w:t>n</w:t>
      </w:r>
      <w:r w:rsidRPr="00B721B1">
        <w:rPr>
          <w:rFonts w:asciiTheme="minorHAnsi" w:hAnsiTheme="minorHAnsi" w:cstheme="minorHAnsi"/>
          <w:sz w:val="20"/>
          <w:szCs w:val="20"/>
          <w:lang w:val="de-AT" w:bidi="de-DE"/>
        </w:rPr>
        <w:t xml:space="preserve"> Stahlsorten und Komposit-Materialien verleihen der Architektur des </w:t>
      </w:r>
      <w:r>
        <w:rPr>
          <w:rFonts w:asciiTheme="minorHAnsi" w:hAnsiTheme="minorHAnsi" w:cstheme="minorHAnsi"/>
          <w:sz w:val="20"/>
          <w:szCs w:val="20"/>
          <w:lang w:val="de-AT" w:bidi="de-DE"/>
        </w:rPr>
        <w:t>Compass</w:t>
      </w:r>
      <w:r w:rsidRPr="00B721B1">
        <w:rPr>
          <w:rFonts w:asciiTheme="minorHAnsi" w:hAnsiTheme="minorHAnsi" w:cstheme="minorHAnsi"/>
          <w:sz w:val="20"/>
          <w:szCs w:val="20"/>
          <w:lang w:val="de-AT" w:bidi="de-DE"/>
        </w:rPr>
        <w:t xml:space="preserve"> eine sehr verwindungssteife Karosserie als Grundlage für hohe Belastbarkeit bei Geländefahrten</w:t>
      </w:r>
      <w:r>
        <w:rPr>
          <w:rFonts w:asciiTheme="minorHAnsi" w:hAnsiTheme="minorHAnsi" w:cstheme="minorHAnsi"/>
          <w:sz w:val="20"/>
          <w:szCs w:val="20"/>
          <w:lang w:val="de-AT" w:bidi="de-DE"/>
        </w:rPr>
        <w:t xml:space="preserve"> mit </w:t>
      </w:r>
      <w:r w:rsidRPr="00B721B1">
        <w:rPr>
          <w:rFonts w:asciiTheme="minorHAnsi" w:hAnsiTheme="minorHAnsi" w:cstheme="minorHAnsi"/>
          <w:sz w:val="20"/>
          <w:szCs w:val="20"/>
          <w:lang w:val="de-AT" w:bidi="de-DE"/>
        </w:rPr>
        <w:t>Federwege</w:t>
      </w:r>
      <w:r w:rsidR="008A0861">
        <w:rPr>
          <w:rFonts w:asciiTheme="minorHAnsi" w:hAnsiTheme="minorHAnsi" w:cstheme="minorHAnsi"/>
          <w:sz w:val="20"/>
          <w:szCs w:val="20"/>
          <w:lang w:val="de-AT" w:bidi="de-DE"/>
        </w:rPr>
        <w:t>n</w:t>
      </w:r>
      <w:r w:rsidRPr="00B721B1">
        <w:rPr>
          <w:rFonts w:asciiTheme="minorHAnsi" w:hAnsiTheme="minorHAnsi" w:cstheme="minorHAnsi"/>
          <w:sz w:val="20"/>
          <w:szCs w:val="20"/>
          <w:lang w:val="de-AT" w:bidi="de-DE"/>
        </w:rPr>
        <w:t xml:space="preserve"> </w:t>
      </w:r>
      <w:r>
        <w:rPr>
          <w:rFonts w:asciiTheme="minorHAnsi" w:hAnsiTheme="minorHAnsi" w:cstheme="minorHAnsi"/>
          <w:sz w:val="20"/>
          <w:szCs w:val="20"/>
          <w:lang w:val="de-AT" w:bidi="de-DE"/>
        </w:rPr>
        <w:t xml:space="preserve">an </w:t>
      </w:r>
      <w:r w:rsidRPr="00B721B1">
        <w:rPr>
          <w:rFonts w:asciiTheme="minorHAnsi" w:hAnsiTheme="minorHAnsi" w:cstheme="minorHAnsi"/>
          <w:sz w:val="20"/>
          <w:szCs w:val="20"/>
          <w:lang w:val="de-AT" w:bidi="de-DE"/>
        </w:rPr>
        <w:t xml:space="preserve">der Hinterachse </w:t>
      </w:r>
      <w:r w:rsidR="008A0861">
        <w:rPr>
          <w:rFonts w:asciiTheme="minorHAnsi" w:hAnsiTheme="minorHAnsi" w:cstheme="minorHAnsi"/>
          <w:sz w:val="20"/>
          <w:szCs w:val="20"/>
          <w:lang w:val="de-AT" w:bidi="de-DE"/>
        </w:rPr>
        <w:t xml:space="preserve">von </w:t>
      </w:r>
      <w:r w:rsidRPr="00B721B1">
        <w:rPr>
          <w:rFonts w:asciiTheme="minorHAnsi" w:hAnsiTheme="minorHAnsi" w:cstheme="minorHAnsi"/>
          <w:sz w:val="20"/>
          <w:szCs w:val="20"/>
          <w:lang w:val="de-AT" w:bidi="de-DE"/>
        </w:rPr>
        <w:t>bis zu 20</w:t>
      </w:r>
      <w:r>
        <w:rPr>
          <w:rFonts w:asciiTheme="minorHAnsi" w:hAnsiTheme="minorHAnsi" w:cstheme="minorHAnsi"/>
          <w:sz w:val="20"/>
          <w:szCs w:val="20"/>
          <w:lang w:val="de-AT" w:bidi="de-DE"/>
        </w:rPr>
        <w:t>8</w:t>
      </w:r>
      <w:r w:rsidRPr="00B721B1">
        <w:rPr>
          <w:rFonts w:asciiTheme="minorHAnsi" w:hAnsiTheme="minorHAnsi" w:cstheme="minorHAnsi"/>
          <w:sz w:val="20"/>
          <w:szCs w:val="20"/>
          <w:lang w:val="de-AT" w:bidi="de-DE"/>
        </w:rPr>
        <w:t xml:space="preserve"> Millimetern </w:t>
      </w:r>
      <w:r>
        <w:rPr>
          <w:rFonts w:asciiTheme="minorHAnsi" w:hAnsiTheme="minorHAnsi" w:cstheme="minorHAnsi"/>
          <w:sz w:val="20"/>
          <w:szCs w:val="20"/>
          <w:lang w:val="de-AT" w:bidi="de-DE"/>
        </w:rPr>
        <w:t>und einer</w:t>
      </w:r>
      <w:r w:rsidRPr="00B721B1">
        <w:rPr>
          <w:rFonts w:asciiTheme="minorHAnsi" w:hAnsiTheme="minorHAnsi" w:cstheme="minorHAnsi"/>
          <w:sz w:val="20"/>
          <w:szCs w:val="20"/>
          <w:lang w:val="de-AT" w:bidi="de-DE"/>
        </w:rPr>
        <w:t xml:space="preserve"> Bodenfreiheit </w:t>
      </w:r>
      <w:r>
        <w:rPr>
          <w:rFonts w:asciiTheme="minorHAnsi" w:hAnsiTheme="minorHAnsi" w:cstheme="minorHAnsi"/>
          <w:sz w:val="20"/>
          <w:szCs w:val="20"/>
          <w:lang w:val="de-AT" w:bidi="de-DE"/>
        </w:rPr>
        <w:t>von</w:t>
      </w:r>
      <w:r w:rsidRPr="00B721B1">
        <w:rPr>
          <w:rFonts w:asciiTheme="minorHAnsi" w:hAnsiTheme="minorHAnsi" w:cstheme="minorHAnsi"/>
          <w:sz w:val="20"/>
          <w:szCs w:val="20"/>
          <w:lang w:val="de-AT" w:bidi="de-DE"/>
        </w:rPr>
        <w:t xml:space="preserve"> 2</w:t>
      </w:r>
      <w:r w:rsidR="004D3BF5">
        <w:rPr>
          <w:rFonts w:asciiTheme="minorHAnsi" w:hAnsiTheme="minorHAnsi" w:cstheme="minorHAnsi"/>
          <w:sz w:val="20"/>
          <w:szCs w:val="20"/>
          <w:lang w:val="de-AT" w:bidi="de-DE"/>
        </w:rPr>
        <w:t>16</w:t>
      </w:r>
      <w:r w:rsidR="008A0861">
        <w:rPr>
          <w:rFonts w:asciiTheme="minorHAnsi" w:hAnsiTheme="minorHAnsi" w:cstheme="minorHAnsi"/>
          <w:sz w:val="20"/>
          <w:szCs w:val="20"/>
          <w:lang w:val="de-AT" w:bidi="de-DE"/>
        </w:rPr>
        <w:t> </w:t>
      </w:r>
      <w:r w:rsidR="00D55F39">
        <w:rPr>
          <w:rFonts w:asciiTheme="minorHAnsi" w:hAnsiTheme="minorHAnsi" w:cstheme="minorHAnsi"/>
          <w:sz w:val="20"/>
          <w:szCs w:val="20"/>
          <w:lang w:val="de-AT" w:bidi="de-DE"/>
        </w:rPr>
        <w:t>Millimeter bei gleichzeitig</w:t>
      </w:r>
      <w:r w:rsidRPr="00B721B1">
        <w:rPr>
          <w:rFonts w:asciiTheme="minorHAnsi" w:hAnsiTheme="minorHAnsi" w:cstheme="minorHAnsi"/>
          <w:sz w:val="20"/>
          <w:szCs w:val="20"/>
          <w:lang w:val="de-AT" w:bidi="de-DE"/>
        </w:rPr>
        <w:t xml:space="preserve"> straffe</w:t>
      </w:r>
      <w:r w:rsidR="00D55F39">
        <w:rPr>
          <w:rFonts w:asciiTheme="minorHAnsi" w:hAnsiTheme="minorHAnsi" w:cstheme="minorHAnsi"/>
          <w:sz w:val="20"/>
          <w:szCs w:val="20"/>
          <w:lang w:val="de-AT" w:bidi="de-DE"/>
        </w:rPr>
        <w:t>rem</w:t>
      </w:r>
      <w:r w:rsidRPr="00B721B1">
        <w:rPr>
          <w:rFonts w:asciiTheme="minorHAnsi" w:hAnsiTheme="minorHAnsi" w:cstheme="minorHAnsi"/>
          <w:sz w:val="20"/>
          <w:szCs w:val="20"/>
          <w:lang w:val="de-AT" w:bidi="de-DE"/>
        </w:rPr>
        <w:t xml:space="preserve"> und direkte</w:t>
      </w:r>
      <w:r w:rsidR="00D55F39">
        <w:rPr>
          <w:rFonts w:asciiTheme="minorHAnsi" w:hAnsiTheme="minorHAnsi" w:cstheme="minorHAnsi"/>
          <w:sz w:val="20"/>
          <w:szCs w:val="20"/>
          <w:lang w:val="de-AT" w:bidi="de-DE"/>
        </w:rPr>
        <w:t xml:space="preserve">rem Gefühl, das auch bei höheren Geschwindigkeiten </w:t>
      </w:r>
      <w:r w:rsidRPr="00B721B1">
        <w:rPr>
          <w:rFonts w:asciiTheme="minorHAnsi" w:hAnsiTheme="minorHAnsi" w:cstheme="minorHAnsi"/>
          <w:sz w:val="20"/>
          <w:szCs w:val="20"/>
          <w:lang w:val="de-AT" w:bidi="de-DE"/>
        </w:rPr>
        <w:t xml:space="preserve">Kontrolle und Sicherheit </w:t>
      </w:r>
      <w:r w:rsidR="00D55F39">
        <w:rPr>
          <w:rFonts w:asciiTheme="minorHAnsi" w:hAnsiTheme="minorHAnsi" w:cstheme="minorHAnsi"/>
          <w:sz w:val="20"/>
          <w:szCs w:val="20"/>
          <w:lang w:val="de-AT" w:bidi="de-DE"/>
        </w:rPr>
        <w:t>vermittelt</w:t>
      </w:r>
      <w:r w:rsidRPr="00B721B1">
        <w:rPr>
          <w:rFonts w:asciiTheme="minorHAnsi" w:hAnsiTheme="minorHAnsi" w:cstheme="minorHAnsi"/>
          <w:sz w:val="20"/>
          <w:szCs w:val="20"/>
          <w:lang w:val="de-AT" w:bidi="de-DE"/>
        </w:rPr>
        <w:t>.</w:t>
      </w:r>
    </w:p>
    <w:p w:rsidR="0091080D" w:rsidRPr="00B721B1" w:rsidRDefault="0091080D" w:rsidP="0091080D">
      <w:pPr>
        <w:pStyle w:val="01TEXT"/>
        <w:rPr>
          <w:rFonts w:asciiTheme="minorHAnsi" w:hAnsiTheme="minorHAnsi" w:cstheme="minorHAnsi"/>
          <w:sz w:val="20"/>
          <w:szCs w:val="20"/>
          <w:lang w:val="de-AT" w:bidi="de-DE"/>
        </w:rPr>
      </w:pPr>
    </w:p>
    <w:p w:rsidR="00481E0C" w:rsidRPr="00D55F39" w:rsidRDefault="00D55F39" w:rsidP="00481E0C">
      <w:pPr>
        <w:pStyle w:val="01TEXT"/>
        <w:rPr>
          <w:rFonts w:asciiTheme="minorHAnsi" w:hAnsiTheme="minorHAnsi" w:cstheme="minorHAnsi"/>
          <w:sz w:val="20"/>
          <w:szCs w:val="20"/>
          <w:lang w:val="de-AT" w:bidi="de-DE"/>
        </w:rPr>
      </w:pPr>
      <w:r>
        <w:rPr>
          <w:rFonts w:asciiTheme="minorHAnsi" w:hAnsiTheme="minorHAnsi" w:cstheme="minorHAnsi"/>
          <w:sz w:val="20"/>
          <w:szCs w:val="20"/>
          <w:lang w:val="de-AT" w:bidi="de-DE"/>
        </w:rPr>
        <w:t>Der Je</w:t>
      </w:r>
      <w:r w:rsidR="00B6178C">
        <w:rPr>
          <w:rFonts w:asciiTheme="minorHAnsi" w:hAnsiTheme="minorHAnsi" w:cstheme="minorHAnsi"/>
          <w:sz w:val="20"/>
          <w:szCs w:val="20"/>
          <w:lang w:val="de-AT" w:bidi="de-DE"/>
        </w:rPr>
        <w:t>e</w:t>
      </w:r>
      <w:r>
        <w:rPr>
          <w:rFonts w:asciiTheme="minorHAnsi" w:hAnsiTheme="minorHAnsi" w:cstheme="minorHAnsi"/>
          <w:sz w:val="20"/>
          <w:szCs w:val="20"/>
          <w:lang w:val="de-AT" w:bidi="de-DE"/>
        </w:rPr>
        <w:t xml:space="preserve">p Compass bietet </w:t>
      </w:r>
      <w:r w:rsidR="00F57278">
        <w:rPr>
          <w:rFonts w:asciiTheme="minorHAnsi" w:hAnsiTheme="minorHAnsi" w:cstheme="minorHAnsi"/>
          <w:sz w:val="20"/>
          <w:szCs w:val="20"/>
          <w:lang w:val="de-AT" w:bidi="de-DE"/>
        </w:rPr>
        <w:t>ein</w:t>
      </w:r>
      <w:r w:rsidR="00B6178C">
        <w:rPr>
          <w:rFonts w:asciiTheme="minorHAnsi" w:hAnsiTheme="minorHAnsi" w:cstheme="minorHAnsi"/>
          <w:sz w:val="20"/>
          <w:szCs w:val="20"/>
          <w:lang w:val="de-AT" w:bidi="de-DE"/>
        </w:rPr>
        <w:t xml:space="preserve"> </w:t>
      </w:r>
      <w:r>
        <w:rPr>
          <w:rFonts w:asciiTheme="minorHAnsi" w:hAnsiTheme="minorHAnsi" w:cstheme="minorHAnsi"/>
          <w:sz w:val="20"/>
          <w:szCs w:val="20"/>
          <w:lang w:val="de-AT" w:bidi="de-DE"/>
        </w:rPr>
        <w:t>ausgezeichnete</w:t>
      </w:r>
      <w:r w:rsidR="00B6178C">
        <w:rPr>
          <w:rFonts w:asciiTheme="minorHAnsi" w:hAnsiTheme="minorHAnsi" w:cstheme="minorHAnsi"/>
          <w:sz w:val="20"/>
          <w:szCs w:val="20"/>
          <w:lang w:val="de-AT" w:bidi="de-DE"/>
        </w:rPr>
        <w:t>s</w:t>
      </w:r>
      <w:r>
        <w:rPr>
          <w:rFonts w:asciiTheme="minorHAnsi" w:hAnsiTheme="minorHAnsi" w:cstheme="minorHAnsi"/>
          <w:sz w:val="20"/>
          <w:szCs w:val="20"/>
          <w:lang w:val="de-AT" w:bidi="de-DE"/>
        </w:rPr>
        <w:t xml:space="preserve"> Fahr- und </w:t>
      </w:r>
      <w:proofErr w:type="spellStart"/>
      <w:r>
        <w:rPr>
          <w:rFonts w:asciiTheme="minorHAnsi" w:hAnsiTheme="minorHAnsi" w:cstheme="minorHAnsi"/>
          <w:sz w:val="20"/>
          <w:szCs w:val="20"/>
          <w:lang w:val="de-AT" w:bidi="de-DE"/>
        </w:rPr>
        <w:t>Handling</w:t>
      </w:r>
      <w:r w:rsidR="00F57278">
        <w:rPr>
          <w:rFonts w:asciiTheme="minorHAnsi" w:hAnsiTheme="minorHAnsi" w:cstheme="minorHAnsi"/>
          <w:sz w:val="20"/>
          <w:szCs w:val="20"/>
          <w:lang w:val="de-AT" w:bidi="de-DE"/>
        </w:rPr>
        <w:t>verhalten</w:t>
      </w:r>
      <w:proofErr w:type="spellEnd"/>
      <w:r>
        <w:rPr>
          <w:rFonts w:asciiTheme="minorHAnsi" w:hAnsiTheme="minorHAnsi" w:cstheme="minorHAnsi"/>
          <w:sz w:val="20"/>
          <w:szCs w:val="20"/>
          <w:lang w:val="de-AT" w:bidi="de-DE"/>
        </w:rPr>
        <w:t xml:space="preserve"> und wurde sowohl auf Landstraßen, Autobahnen und in </w:t>
      </w:r>
      <w:r w:rsidR="00F57278">
        <w:rPr>
          <w:rFonts w:asciiTheme="minorHAnsi" w:hAnsiTheme="minorHAnsi" w:cstheme="minorHAnsi"/>
          <w:sz w:val="20"/>
          <w:szCs w:val="20"/>
          <w:lang w:val="de-AT" w:bidi="de-DE"/>
        </w:rPr>
        <w:t xml:space="preserve">weltweiten Prüfeinrichtung </w:t>
      </w:r>
      <w:r>
        <w:rPr>
          <w:rFonts w:asciiTheme="minorHAnsi" w:hAnsiTheme="minorHAnsi" w:cstheme="minorHAnsi"/>
          <w:sz w:val="20"/>
          <w:szCs w:val="20"/>
          <w:lang w:val="de-AT" w:bidi="de-DE"/>
        </w:rPr>
        <w:t>abgestimmt und kalibriert</w:t>
      </w:r>
      <w:r w:rsidR="004D3BF5">
        <w:rPr>
          <w:rFonts w:asciiTheme="minorHAnsi" w:hAnsiTheme="minorHAnsi" w:cstheme="minorHAnsi"/>
          <w:sz w:val="20"/>
          <w:szCs w:val="20"/>
          <w:lang w:val="de-AT" w:bidi="de-DE"/>
        </w:rPr>
        <w:t>,</w:t>
      </w:r>
      <w:r w:rsidR="00F57278">
        <w:rPr>
          <w:rFonts w:asciiTheme="minorHAnsi" w:hAnsiTheme="minorHAnsi" w:cstheme="minorHAnsi"/>
          <w:sz w:val="20"/>
          <w:szCs w:val="20"/>
          <w:lang w:val="de-AT" w:bidi="de-DE"/>
        </w:rPr>
        <w:t xml:space="preserve"> um die Erwartungen der Kunden rund um den Globus zu erfüllen und vor allem um de</w:t>
      </w:r>
      <w:r w:rsidR="004D3BF5">
        <w:rPr>
          <w:rFonts w:asciiTheme="minorHAnsi" w:hAnsiTheme="minorHAnsi" w:cstheme="minorHAnsi"/>
          <w:sz w:val="20"/>
          <w:szCs w:val="20"/>
          <w:lang w:val="de-AT" w:bidi="de-DE"/>
        </w:rPr>
        <w:t>m</w:t>
      </w:r>
      <w:r w:rsidR="00F57278">
        <w:rPr>
          <w:rFonts w:asciiTheme="minorHAnsi" w:hAnsiTheme="minorHAnsi" w:cstheme="minorHAnsi"/>
          <w:sz w:val="20"/>
          <w:szCs w:val="20"/>
          <w:lang w:val="de-AT" w:bidi="de-DE"/>
        </w:rPr>
        <w:t xml:space="preserve"> Fahrst</w:t>
      </w:r>
      <w:r w:rsidR="004D3BF5">
        <w:rPr>
          <w:rFonts w:asciiTheme="minorHAnsi" w:hAnsiTheme="minorHAnsi" w:cstheme="minorHAnsi"/>
          <w:sz w:val="20"/>
          <w:szCs w:val="20"/>
          <w:lang w:val="de-AT" w:bidi="de-DE"/>
        </w:rPr>
        <w:t xml:space="preserve">il </w:t>
      </w:r>
      <w:r w:rsidR="00F57278">
        <w:rPr>
          <w:rFonts w:asciiTheme="minorHAnsi" w:hAnsiTheme="minorHAnsi" w:cstheme="minorHAnsi"/>
          <w:sz w:val="20"/>
          <w:szCs w:val="20"/>
          <w:lang w:val="de-AT" w:bidi="de-DE"/>
        </w:rPr>
        <w:t>und den Erwartungshaltungen hinsichtlich Handling der europäischen Kunden zu entsprechen</w:t>
      </w:r>
      <w:r w:rsidR="008A0861">
        <w:rPr>
          <w:rFonts w:asciiTheme="minorHAnsi" w:hAnsiTheme="minorHAnsi" w:cstheme="minorHAnsi"/>
          <w:sz w:val="20"/>
          <w:szCs w:val="20"/>
          <w:lang w:val="de-AT" w:bidi="de-DE"/>
        </w:rPr>
        <w:t>.</w:t>
      </w:r>
    </w:p>
    <w:p w:rsidR="00B6178C" w:rsidRDefault="00B6178C" w:rsidP="00481E0C">
      <w:pPr>
        <w:pStyle w:val="01TEXT"/>
        <w:rPr>
          <w:rFonts w:asciiTheme="minorHAnsi" w:hAnsiTheme="minorHAnsi" w:cstheme="minorHAnsi"/>
          <w:sz w:val="20"/>
          <w:szCs w:val="20"/>
          <w:lang w:val="de-DE" w:bidi="de-DE"/>
        </w:rPr>
      </w:pPr>
    </w:p>
    <w:p w:rsidR="004D3BF5" w:rsidRPr="004144EB" w:rsidRDefault="004D3BF5" w:rsidP="004D3BF5">
      <w:pPr>
        <w:pStyle w:val="01TEXT"/>
        <w:rPr>
          <w:rFonts w:asciiTheme="minorHAnsi" w:hAnsiTheme="minorHAnsi" w:cstheme="minorHAnsi"/>
          <w:sz w:val="20"/>
          <w:szCs w:val="20"/>
          <w:lang w:val="de-DE" w:bidi="de-DE"/>
        </w:rPr>
      </w:pPr>
      <w:r w:rsidRPr="00873B29">
        <w:rPr>
          <w:rFonts w:asciiTheme="minorHAnsi" w:hAnsiTheme="minorHAnsi" w:cstheme="minorHAnsi"/>
          <w:sz w:val="20"/>
          <w:szCs w:val="20"/>
          <w:lang w:val="de-DE" w:bidi="de-DE"/>
        </w:rPr>
        <w:t xml:space="preserve">Der neue </w:t>
      </w:r>
      <w:r>
        <w:rPr>
          <w:rFonts w:asciiTheme="minorHAnsi" w:hAnsiTheme="minorHAnsi" w:cstheme="minorHAnsi"/>
          <w:sz w:val="20"/>
          <w:szCs w:val="20"/>
          <w:lang w:val="de-DE" w:bidi="de-DE"/>
        </w:rPr>
        <w:t>Compass</w:t>
      </w:r>
      <w:r w:rsidRPr="00873B29">
        <w:rPr>
          <w:rFonts w:asciiTheme="minorHAnsi" w:hAnsiTheme="minorHAnsi" w:cstheme="minorHAnsi"/>
          <w:sz w:val="20"/>
          <w:szCs w:val="20"/>
          <w:lang w:val="de-DE" w:bidi="de-DE"/>
        </w:rPr>
        <w:t xml:space="preserve"> basiert auf einer selbsttragenden Karosseriestruktur und profitiert von der Verwendung hochfester Stähle und struktureller Klebeverbindungen und damit von hoher Verwindungssteifigkeit. </w:t>
      </w:r>
      <w:r>
        <w:rPr>
          <w:rFonts w:asciiTheme="minorHAnsi" w:hAnsiTheme="minorHAnsi" w:cstheme="minorHAnsi"/>
          <w:sz w:val="20"/>
          <w:szCs w:val="20"/>
          <w:lang w:val="de-DE" w:bidi="de-DE"/>
        </w:rPr>
        <w:t>Mehr als 65</w:t>
      </w:r>
      <w:r w:rsidRPr="00873B29">
        <w:rPr>
          <w:rFonts w:asciiTheme="minorHAnsi" w:hAnsiTheme="minorHAnsi" w:cstheme="minorHAnsi"/>
          <w:sz w:val="20"/>
          <w:szCs w:val="20"/>
          <w:lang w:val="de-DE" w:bidi="de-DE"/>
        </w:rPr>
        <w:t xml:space="preserve"> Prozent der Karosserie sind au</w:t>
      </w:r>
      <w:r>
        <w:rPr>
          <w:rFonts w:asciiTheme="minorHAnsi" w:hAnsiTheme="minorHAnsi" w:cstheme="minorHAnsi"/>
          <w:sz w:val="20"/>
          <w:szCs w:val="20"/>
          <w:lang w:val="de-DE" w:bidi="de-DE"/>
        </w:rPr>
        <w:t>s hochfesten Stählen gefertigt, um Fahrzeugdynamik und Unfallschutz zu maximieren und gleichzeitig das Gewicht auf ein optimales Maß zu bringen</w:t>
      </w:r>
    </w:p>
    <w:p w:rsidR="004D3BF5" w:rsidRPr="004144EB" w:rsidRDefault="004D3BF5" w:rsidP="00481E0C">
      <w:pPr>
        <w:pStyle w:val="01TEXT"/>
        <w:rPr>
          <w:rFonts w:asciiTheme="minorHAnsi" w:hAnsiTheme="minorHAnsi" w:cstheme="minorHAnsi"/>
          <w:sz w:val="20"/>
          <w:szCs w:val="20"/>
          <w:lang w:val="de-DE" w:bidi="de-DE"/>
        </w:rPr>
      </w:pPr>
    </w:p>
    <w:p w:rsidR="00B6178C" w:rsidRDefault="00B6178C" w:rsidP="00B6178C">
      <w:pPr>
        <w:pStyle w:val="01TEXT"/>
        <w:rPr>
          <w:rFonts w:asciiTheme="minorHAnsi" w:hAnsiTheme="minorHAnsi" w:cstheme="minorHAnsi"/>
          <w:sz w:val="20"/>
          <w:szCs w:val="20"/>
          <w:lang w:val="de-AT" w:bidi="de-DE"/>
        </w:rPr>
      </w:pPr>
    </w:p>
    <w:p w:rsidR="004D3BF5" w:rsidRDefault="004D3BF5" w:rsidP="00B6178C">
      <w:pPr>
        <w:pStyle w:val="01TEXT"/>
        <w:rPr>
          <w:rFonts w:asciiTheme="minorHAnsi" w:hAnsiTheme="minorHAnsi" w:cstheme="minorHAnsi"/>
          <w:sz w:val="20"/>
          <w:szCs w:val="20"/>
          <w:lang w:val="de-AT" w:bidi="de-DE"/>
        </w:rPr>
      </w:pPr>
    </w:p>
    <w:p w:rsidR="004D3BF5" w:rsidRDefault="004D3BF5" w:rsidP="00B6178C">
      <w:pPr>
        <w:pStyle w:val="01TEXT"/>
        <w:rPr>
          <w:rFonts w:asciiTheme="minorHAnsi" w:hAnsiTheme="minorHAnsi" w:cstheme="minorHAnsi"/>
          <w:sz w:val="20"/>
          <w:szCs w:val="20"/>
          <w:lang w:val="de-AT" w:bidi="de-DE"/>
        </w:rPr>
      </w:pPr>
    </w:p>
    <w:p w:rsidR="004D3BF5" w:rsidRDefault="004D3BF5" w:rsidP="00B6178C">
      <w:pPr>
        <w:pStyle w:val="01TEXT"/>
        <w:rPr>
          <w:rFonts w:asciiTheme="minorHAnsi" w:hAnsiTheme="minorHAnsi" w:cstheme="minorHAnsi"/>
          <w:sz w:val="20"/>
          <w:szCs w:val="20"/>
          <w:lang w:val="de-AT" w:bidi="de-DE"/>
        </w:rPr>
      </w:pPr>
    </w:p>
    <w:p w:rsidR="004D3BF5" w:rsidRDefault="004D3BF5" w:rsidP="00B6178C">
      <w:pPr>
        <w:pStyle w:val="01TEXT"/>
        <w:rPr>
          <w:rFonts w:asciiTheme="minorHAnsi" w:hAnsiTheme="minorHAnsi" w:cstheme="minorHAnsi"/>
          <w:sz w:val="20"/>
          <w:szCs w:val="20"/>
          <w:lang w:val="de-AT" w:bidi="de-DE"/>
        </w:rPr>
      </w:pPr>
    </w:p>
    <w:p w:rsidR="000E0622" w:rsidRPr="00326896" w:rsidRDefault="000E0622" w:rsidP="00821F5D">
      <w:pPr>
        <w:spacing w:line="360" w:lineRule="atLeast"/>
        <w:rPr>
          <w:b/>
          <w:sz w:val="20"/>
          <w:szCs w:val="20"/>
          <w:lang w:val="de-AT"/>
        </w:rPr>
      </w:pPr>
      <w:r w:rsidRPr="00326896">
        <w:rPr>
          <w:b/>
          <w:sz w:val="20"/>
          <w:szCs w:val="20"/>
          <w:lang w:val="de-AT"/>
        </w:rPr>
        <w:lastRenderedPageBreak/>
        <w:t>Souveräne Fahreigenschaften auf der Straße</w:t>
      </w:r>
    </w:p>
    <w:p w:rsidR="0052545E" w:rsidRPr="004144EB" w:rsidRDefault="000E0622" w:rsidP="000E0622">
      <w:pPr>
        <w:pStyle w:val="01TEXT"/>
        <w:rPr>
          <w:rFonts w:asciiTheme="minorHAnsi" w:hAnsiTheme="minorHAnsi" w:cstheme="minorHAnsi"/>
          <w:sz w:val="20"/>
          <w:szCs w:val="20"/>
          <w:lang w:val="de-AT" w:bidi="de-DE"/>
        </w:rPr>
      </w:pPr>
      <w:r w:rsidRPr="004144EB">
        <w:rPr>
          <w:rFonts w:asciiTheme="minorHAnsi" w:hAnsiTheme="minorHAnsi" w:cstheme="minorHAnsi"/>
          <w:sz w:val="20"/>
          <w:szCs w:val="20"/>
          <w:lang w:val="de-AT" w:bidi="de-DE"/>
        </w:rPr>
        <w:t>Die von FCA einwickelte „Small-Wide 4x4“ Architektur, Einzelradaufhängung rundum</w:t>
      </w:r>
      <w:r w:rsidR="004D3BF5">
        <w:rPr>
          <w:rFonts w:asciiTheme="minorHAnsi" w:hAnsiTheme="minorHAnsi" w:cstheme="minorHAnsi"/>
          <w:sz w:val="20"/>
          <w:szCs w:val="20"/>
          <w:lang w:val="de-AT" w:bidi="de-DE"/>
        </w:rPr>
        <w:t xml:space="preserve">, </w:t>
      </w:r>
      <w:r w:rsidRPr="004144EB">
        <w:rPr>
          <w:rFonts w:asciiTheme="minorHAnsi" w:hAnsiTheme="minorHAnsi" w:cstheme="minorHAnsi"/>
          <w:sz w:val="20"/>
          <w:szCs w:val="20"/>
          <w:lang w:val="de-AT" w:bidi="de-DE"/>
        </w:rPr>
        <w:t xml:space="preserve">sowie die präzise </w:t>
      </w:r>
      <w:r w:rsidRPr="004D3BF5">
        <w:rPr>
          <w:rFonts w:asciiTheme="minorHAnsi" w:hAnsiTheme="minorHAnsi" w:cstheme="minorHAnsi"/>
          <w:sz w:val="20"/>
          <w:szCs w:val="20"/>
          <w:lang w:val="de-AT" w:bidi="de-DE"/>
        </w:rPr>
        <w:t>elektrische Servolenkung</w:t>
      </w:r>
      <w:r w:rsidRPr="004144EB">
        <w:rPr>
          <w:rFonts w:asciiTheme="minorHAnsi" w:hAnsiTheme="minorHAnsi" w:cstheme="minorHAnsi"/>
          <w:sz w:val="20"/>
          <w:szCs w:val="20"/>
          <w:lang w:val="de-AT" w:bidi="de-DE"/>
        </w:rPr>
        <w:t xml:space="preserve"> sorgen für dynamisches und sicheres Fahrverhalten des neuen Jeep Compass auf befestigten Straßen.</w:t>
      </w:r>
    </w:p>
    <w:p w:rsidR="000E0622" w:rsidRPr="004144EB" w:rsidRDefault="000E0622" w:rsidP="000E0622">
      <w:pPr>
        <w:pStyle w:val="01TEXT"/>
        <w:rPr>
          <w:rFonts w:asciiTheme="minorHAnsi" w:hAnsiTheme="minorHAnsi" w:cstheme="minorHAnsi"/>
          <w:sz w:val="20"/>
          <w:szCs w:val="20"/>
          <w:lang w:val="de-DE" w:bidi="de-DE"/>
        </w:rPr>
      </w:pPr>
    </w:p>
    <w:p w:rsidR="00B6178C" w:rsidRPr="00B6178C" w:rsidRDefault="00B6178C" w:rsidP="00B6178C">
      <w:pPr>
        <w:pStyle w:val="01TEXT"/>
        <w:rPr>
          <w:rFonts w:asciiTheme="minorHAnsi" w:hAnsiTheme="minorHAnsi" w:cstheme="minorHAnsi"/>
          <w:sz w:val="20"/>
          <w:szCs w:val="20"/>
          <w:lang w:val="de-AT" w:bidi="de-DE"/>
        </w:rPr>
      </w:pPr>
      <w:r w:rsidRPr="00B6178C">
        <w:rPr>
          <w:rFonts w:asciiTheme="minorHAnsi" w:hAnsiTheme="minorHAnsi" w:cstheme="minorHAnsi"/>
          <w:sz w:val="20"/>
          <w:szCs w:val="20"/>
          <w:lang w:val="de-AT" w:bidi="de-DE"/>
        </w:rPr>
        <w:t xml:space="preserve">Die Vorderachse des </w:t>
      </w:r>
      <w:r>
        <w:rPr>
          <w:rFonts w:asciiTheme="minorHAnsi" w:hAnsiTheme="minorHAnsi" w:cstheme="minorHAnsi"/>
          <w:sz w:val="20"/>
          <w:szCs w:val="20"/>
          <w:lang w:val="de-AT" w:bidi="de-DE"/>
        </w:rPr>
        <w:t>Jeep Compass</w:t>
      </w:r>
      <w:r w:rsidRPr="00B6178C">
        <w:rPr>
          <w:rFonts w:asciiTheme="minorHAnsi" w:hAnsiTheme="minorHAnsi" w:cstheme="minorHAnsi"/>
          <w:sz w:val="20"/>
          <w:szCs w:val="20"/>
          <w:lang w:val="de-AT" w:bidi="de-DE"/>
        </w:rPr>
        <w:t xml:space="preserve"> ist eine McPherson Federbein-Konstruktion mit außergewöhnlicher Robustheit, einem Federweg von 17</w:t>
      </w:r>
      <w:r w:rsidR="0055380B">
        <w:rPr>
          <w:rFonts w:asciiTheme="minorHAnsi" w:hAnsiTheme="minorHAnsi" w:cstheme="minorHAnsi"/>
          <w:sz w:val="20"/>
          <w:szCs w:val="20"/>
          <w:lang w:val="de-AT" w:bidi="de-DE"/>
        </w:rPr>
        <w:t>0 Millimetern</w:t>
      </w:r>
      <w:r w:rsidRPr="00B6178C">
        <w:rPr>
          <w:rFonts w:asciiTheme="minorHAnsi" w:hAnsiTheme="minorHAnsi" w:cstheme="minorHAnsi"/>
          <w:sz w:val="20"/>
          <w:szCs w:val="20"/>
          <w:lang w:val="de-AT" w:bidi="de-DE"/>
        </w:rPr>
        <w:t xml:space="preserve">, hoher Kurvenstabilität und geringem Gewicht. Ein verstärkend wirkender vorderer Querträger verbessert den Akustikkomfort für die Passagiere und bildet einen dritten </w:t>
      </w:r>
      <w:proofErr w:type="spellStart"/>
      <w:r w:rsidRPr="00B6178C">
        <w:rPr>
          <w:rFonts w:asciiTheme="minorHAnsi" w:hAnsiTheme="minorHAnsi" w:cstheme="minorHAnsi"/>
          <w:sz w:val="20"/>
          <w:szCs w:val="20"/>
          <w:lang w:val="de-AT" w:bidi="de-DE"/>
        </w:rPr>
        <w:t>Lastpfad</w:t>
      </w:r>
      <w:proofErr w:type="spellEnd"/>
      <w:r w:rsidRPr="00B6178C">
        <w:rPr>
          <w:rFonts w:asciiTheme="minorHAnsi" w:hAnsiTheme="minorHAnsi" w:cstheme="minorHAnsi"/>
          <w:sz w:val="20"/>
          <w:szCs w:val="20"/>
          <w:lang w:val="de-AT" w:bidi="de-DE"/>
        </w:rPr>
        <w:t>, der bei einem Unfall auftretende Kräfte zusätzlich lenkt und absorbiert. Eine technische Innovation ist die zweigeteilte obere Befestigung der Stoßdämpfer, die Vibrationen auf zwei verschiedenen Wegen in die Karosseriestruktur einleitet und damit nicht nur die Geräuschentstehung effektiv dämpft sondern auch die Wirkungsweise der Dämpfer selbst optimiert.</w:t>
      </w:r>
    </w:p>
    <w:p w:rsidR="00B6178C" w:rsidRPr="00B6178C" w:rsidRDefault="00B6178C" w:rsidP="00B6178C">
      <w:pPr>
        <w:pStyle w:val="01TEXT"/>
        <w:rPr>
          <w:rFonts w:asciiTheme="minorHAnsi" w:hAnsiTheme="minorHAnsi" w:cstheme="minorHAnsi"/>
          <w:sz w:val="20"/>
          <w:szCs w:val="20"/>
          <w:lang w:val="de-AT" w:bidi="de-DE"/>
        </w:rPr>
      </w:pPr>
    </w:p>
    <w:p w:rsidR="00F211D4" w:rsidRDefault="00B6178C" w:rsidP="00B6178C">
      <w:pPr>
        <w:pStyle w:val="01TEXT"/>
        <w:rPr>
          <w:rFonts w:asciiTheme="minorHAnsi" w:hAnsiTheme="minorHAnsi" w:cstheme="minorHAnsi"/>
          <w:sz w:val="20"/>
          <w:szCs w:val="20"/>
          <w:lang w:val="de-AT" w:bidi="de-DE"/>
        </w:rPr>
      </w:pPr>
      <w:r w:rsidRPr="00B6178C">
        <w:rPr>
          <w:rFonts w:asciiTheme="minorHAnsi" w:hAnsiTheme="minorHAnsi" w:cstheme="minorHAnsi"/>
          <w:sz w:val="20"/>
          <w:szCs w:val="20"/>
          <w:lang w:val="de-AT" w:bidi="de-DE"/>
        </w:rPr>
        <w:t xml:space="preserve">Ebenso aufwändig und in Sachen Geräuschisolierung wirkungsvoll ist die Hinterachse konstruiert. An einem isolierten Hilfsrahmen ist eine leichte Federbein-Konstruktion mit zwei Längslenkern und den beiden Antriebswellen </w:t>
      </w:r>
      <w:proofErr w:type="spellStart"/>
      <w:r w:rsidRPr="00B6178C">
        <w:rPr>
          <w:rFonts w:asciiTheme="minorHAnsi" w:hAnsiTheme="minorHAnsi" w:cstheme="minorHAnsi"/>
          <w:sz w:val="20"/>
          <w:szCs w:val="20"/>
          <w:lang w:val="de-AT" w:bidi="de-DE"/>
        </w:rPr>
        <w:t>angelenkt</w:t>
      </w:r>
      <w:proofErr w:type="spellEnd"/>
      <w:r w:rsidRPr="00B6178C">
        <w:rPr>
          <w:rFonts w:asciiTheme="minorHAnsi" w:hAnsiTheme="minorHAnsi" w:cstheme="minorHAnsi"/>
          <w:sz w:val="20"/>
          <w:szCs w:val="20"/>
          <w:lang w:val="de-AT" w:bidi="de-DE"/>
        </w:rPr>
        <w:t xml:space="preserve">. Die hoch eingebauten Stoßdämpfer sind mit Schraubenfedern zu den sogenannten „Chapman </w:t>
      </w:r>
      <w:proofErr w:type="spellStart"/>
      <w:r w:rsidRPr="00B6178C">
        <w:rPr>
          <w:rFonts w:asciiTheme="minorHAnsi" w:hAnsiTheme="minorHAnsi" w:cstheme="minorHAnsi"/>
          <w:sz w:val="20"/>
          <w:szCs w:val="20"/>
          <w:lang w:val="de-AT" w:bidi="de-DE"/>
        </w:rPr>
        <w:t>Struts</w:t>
      </w:r>
      <w:proofErr w:type="spellEnd"/>
      <w:r w:rsidRPr="00B6178C">
        <w:rPr>
          <w:rFonts w:asciiTheme="minorHAnsi" w:hAnsiTheme="minorHAnsi" w:cstheme="minorHAnsi"/>
          <w:sz w:val="20"/>
          <w:szCs w:val="20"/>
          <w:lang w:val="de-AT" w:bidi="de-DE"/>
        </w:rPr>
        <w:t>“ Federbeinen kombiniert, die auf der Straße Wankbewegungen der Karosserie bei hohem Kurventempo einschränken und gleichzeitig die bei Geländefahrten so nützlichen langen Federwege von bis zu 20</w:t>
      </w:r>
      <w:r w:rsidR="008A0861">
        <w:rPr>
          <w:rFonts w:asciiTheme="minorHAnsi" w:hAnsiTheme="minorHAnsi" w:cstheme="minorHAnsi"/>
          <w:sz w:val="20"/>
          <w:szCs w:val="20"/>
          <w:lang w:val="de-AT" w:bidi="de-DE"/>
        </w:rPr>
        <w:t>0</w:t>
      </w:r>
      <w:r w:rsidRPr="00B6178C">
        <w:rPr>
          <w:rFonts w:asciiTheme="minorHAnsi" w:hAnsiTheme="minorHAnsi" w:cstheme="minorHAnsi"/>
          <w:sz w:val="20"/>
          <w:szCs w:val="20"/>
          <w:lang w:val="de-AT" w:bidi="de-DE"/>
        </w:rPr>
        <w:t xml:space="preserve"> Millimetern erlauben.</w:t>
      </w:r>
    </w:p>
    <w:p w:rsidR="00805870" w:rsidRDefault="00805870" w:rsidP="00B6178C">
      <w:pPr>
        <w:pStyle w:val="01TEXT"/>
        <w:rPr>
          <w:rFonts w:asciiTheme="minorHAnsi" w:hAnsiTheme="minorHAnsi" w:cstheme="minorHAnsi"/>
          <w:sz w:val="20"/>
          <w:szCs w:val="20"/>
          <w:lang w:val="de-AT" w:bidi="de-DE"/>
        </w:rPr>
      </w:pPr>
    </w:p>
    <w:p w:rsidR="00805870" w:rsidRPr="00246DB1" w:rsidRDefault="00246DB1" w:rsidP="00805870">
      <w:pPr>
        <w:pStyle w:val="01TEXT"/>
        <w:rPr>
          <w:rFonts w:asciiTheme="minorHAnsi" w:hAnsiTheme="minorHAnsi" w:cstheme="minorHAnsi"/>
          <w:sz w:val="20"/>
          <w:szCs w:val="20"/>
          <w:lang w:val="de-AT" w:bidi="de-DE"/>
        </w:rPr>
      </w:pPr>
      <w:r>
        <w:rPr>
          <w:rFonts w:asciiTheme="minorHAnsi" w:hAnsiTheme="minorHAnsi" w:cstheme="minorHAnsi"/>
          <w:sz w:val="20"/>
          <w:szCs w:val="20"/>
          <w:lang w:val="de-AT" w:bidi="de-DE"/>
        </w:rPr>
        <w:t xml:space="preserve">Der neue Compass ist </w:t>
      </w:r>
      <w:r w:rsidR="00805870" w:rsidRPr="00246DB1">
        <w:rPr>
          <w:rFonts w:asciiTheme="minorHAnsi" w:hAnsiTheme="minorHAnsi" w:cstheme="minorHAnsi"/>
          <w:sz w:val="20"/>
          <w:szCs w:val="20"/>
          <w:lang w:val="de-AT" w:bidi="de-DE"/>
        </w:rPr>
        <w:t xml:space="preserve">mit dem </w:t>
      </w:r>
      <w:r w:rsidR="004D3BF5">
        <w:rPr>
          <w:rFonts w:asciiTheme="minorHAnsi" w:hAnsiTheme="minorHAnsi" w:cstheme="minorHAnsi"/>
          <w:sz w:val="20"/>
          <w:szCs w:val="20"/>
          <w:lang w:val="de-AT" w:bidi="de-DE"/>
        </w:rPr>
        <w:t xml:space="preserve">in die Fahrwerksgeometrie integrierten </w:t>
      </w:r>
      <w:r w:rsidR="00805870" w:rsidRPr="00246DB1">
        <w:rPr>
          <w:rFonts w:asciiTheme="minorHAnsi" w:hAnsiTheme="minorHAnsi" w:cstheme="minorHAnsi"/>
          <w:sz w:val="20"/>
          <w:szCs w:val="20"/>
          <w:lang w:val="de-AT" w:bidi="de-DE"/>
        </w:rPr>
        <w:t>„</w:t>
      </w:r>
      <w:proofErr w:type="spellStart"/>
      <w:r w:rsidR="00805870" w:rsidRPr="00246DB1">
        <w:rPr>
          <w:rFonts w:asciiTheme="minorHAnsi" w:hAnsiTheme="minorHAnsi" w:cstheme="minorHAnsi"/>
          <w:sz w:val="20"/>
          <w:szCs w:val="20"/>
          <w:lang w:val="de-AT" w:bidi="de-DE"/>
        </w:rPr>
        <w:t>Frequency</w:t>
      </w:r>
      <w:proofErr w:type="spellEnd"/>
      <w:r w:rsidR="00805870" w:rsidRPr="00246DB1">
        <w:rPr>
          <w:rFonts w:asciiTheme="minorHAnsi" w:hAnsiTheme="minorHAnsi" w:cstheme="minorHAnsi"/>
          <w:sz w:val="20"/>
          <w:szCs w:val="20"/>
          <w:lang w:val="de-AT" w:bidi="de-DE"/>
        </w:rPr>
        <w:t xml:space="preserve"> </w:t>
      </w:r>
      <w:proofErr w:type="spellStart"/>
      <w:r w:rsidR="00805870" w:rsidRPr="00246DB1">
        <w:rPr>
          <w:rFonts w:asciiTheme="minorHAnsi" w:hAnsiTheme="minorHAnsi" w:cstheme="minorHAnsi"/>
          <w:sz w:val="20"/>
          <w:szCs w:val="20"/>
          <w:lang w:val="de-AT" w:bidi="de-DE"/>
        </w:rPr>
        <w:t>Selective</w:t>
      </w:r>
      <w:proofErr w:type="spellEnd"/>
      <w:r w:rsidR="00805870" w:rsidRPr="00246DB1">
        <w:rPr>
          <w:rFonts w:asciiTheme="minorHAnsi" w:hAnsiTheme="minorHAnsi" w:cstheme="minorHAnsi"/>
          <w:sz w:val="20"/>
          <w:szCs w:val="20"/>
          <w:lang w:val="de-AT" w:bidi="de-DE"/>
        </w:rPr>
        <w:t xml:space="preserve"> </w:t>
      </w:r>
      <w:proofErr w:type="spellStart"/>
      <w:r w:rsidR="00805870" w:rsidRPr="00246DB1">
        <w:rPr>
          <w:rFonts w:asciiTheme="minorHAnsi" w:hAnsiTheme="minorHAnsi" w:cstheme="minorHAnsi"/>
          <w:sz w:val="20"/>
          <w:szCs w:val="20"/>
          <w:lang w:val="de-AT" w:bidi="de-DE"/>
        </w:rPr>
        <w:t>Damping</w:t>
      </w:r>
      <w:proofErr w:type="spellEnd"/>
      <w:r w:rsidR="00805870" w:rsidRPr="00246DB1">
        <w:rPr>
          <w:rFonts w:asciiTheme="minorHAnsi" w:hAnsiTheme="minorHAnsi" w:cstheme="minorHAnsi"/>
          <w:sz w:val="20"/>
          <w:szCs w:val="20"/>
          <w:lang w:val="de-AT" w:bidi="de-DE"/>
        </w:rPr>
        <w:t xml:space="preserve">“ (FSD) </w:t>
      </w:r>
      <w:r w:rsidR="004D3BF5">
        <w:rPr>
          <w:rFonts w:asciiTheme="minorHAnsi" w:hAnsiTheme="minorHAnsi" w:cstheme="minorHAnsi"/>
          <w:sz w:val="20"/>
          <w:szCs w:val="20"/>
          <w:lang w:val="de-AT" w:bidi="de-DE"/>
        </w:rPr>
        <w:t xml:space="preserve">System </w:t>
      </w:r>
      <w:r>
        <w:rPr>
          <w:rFonts w:asciiTheme="minorHAnsi" w:hAnsiTheme="minorHAnsi" w:cstheme="minorHAnsi"/>
          <w:sz w:val="20"/>
          <w:szCs w:val="20"/>
          <w:lang w:val="de-AT" w:bidi="de-DE"/>
        </w:rPr>
        <w:t xml:space="preserve">ausgerüstet, das überragende Fahrstabilität ermöglicht. </w:t>
      </w:r>
      <w:r w:rsidR="004D3BF5">
        <w:rPr>
          <w:rFonts w:asciiTheme="minorHAnsi" w:hAnsiTheme="minorHAnsi" w:cstheme="minorHAnsi"/>
          <w:sz w:val="20"/>
          <w:szCs w:val="20"/>
          <w:lang w:val="de-AT" w:bidi="de-DE"/>
        </w:rPr>
        <w:t>Dieses</w:t>
      </w:r>
      <w:r w:rsidR="00805870" w:rsidRPr="00246DB1">
        <w:rPr>
          <w:rFonts w:asciiTheme="minorHAnsi" w:hAnsiTheme="minorHAnsi" w:cstheme="minorHAnsi"/>
          <w:sz w:val="20"/>
          <w:szCs w:val="20"/>
          <w:lang w:val="de-AT" w:bidi="de-DE"/>
        </w:rPr>
        <w:t xml:space="preserve"> </w:t>
      </w:r>
      <w:r w:rsidR="004D3BF5">
        <w:rPr>
          <w:rFonts w:asciiTheme="minorHAnsi" w:hAnsiTheme="minorHAnsi" w:cstheme="minorHAnsi"/>
          <w:sz w:val="20"/>
          <w:szCs w:val="20"/>
          <w:lang w:val="de-AT" w:bidi="de-DE"/>
        </w:rPr>
        <w:t xml:space="preserve">im Segment exklusive </w:t>
      </w:r>
      <w:r w:rsidR="004D3BF5" w:rsidRPr="00246DB1">
        <w:rPr>
          <w:rFonts w:asciiTheme="minorHAnsi" w:hAnsiTheme="minorHAnsi" w:cstheme="minorHAnsi"/>
          <w:sz w:val="20"/>
          <w:szCs w:val="20"/>
          <w:lang w:val="de-AT" w:bidi="de-DE"/>
        </w:rPr>
        <w:t xml:space="preserve">System </w:t>
      </w:r>
      <w:r w:rsidR="00805870" w:rsidRPr="00246DB1">
        <w:rPr>
          <w:rFonts w:asciiTheme="minorHAnsi" w:hAnsiTheme="minorHAnsi" w:cstheme="minorHAnsi"/>
          <w:sz w:val="20"/>
          <w:szCs w:val="20"/>
          <w:lang w:val="de-AT" w:bidi="de-DE"/>
        </w:rPr>
        <w:t xml:space="preserve">kann hochfrequente Fahrwerkseinflüsse von Unebenheiten der Straßenoberfläche aktiv ausfiltern und dabei seine Grundeinstellung so verändern, das Komfort und </w:t>
      </w:r>
      <w:r>
        <w:rPr>
          <w:rFonts w:asciiTheme="minorHAnsi" w:hAnsiTheme="minorHAnsi" w:cstheme="minorHAnsi"/>
          <w:sz w:val="20"/>
          <w:szCs w:val="20"/>
          <w:lang w:val="de-AT" w:bidi="de-DE"/>
        </w:rPr>
        <w:t>Laufruhe</w:t>
      </w:r>
      <w:r w:rsidR="00805870" w:rsidRPr="00246DB1">
        <w:rPr>
          <w:rFonts w:asciiTheme="minorHAnsi" w:hAnsiTheme="minorHAnsi" w:cstheme="minorHAnsi"/>
          <w:sz w:val="20"/>
          <w:szCs w:val="20"/>
          <w:lang w:val="de-AT" w:bidi="de-DE"/>
        </w:rPr>
        <w:t xml:space="preserve"> gewahrt bleiben, ohne dass die dynamischen Eigenschaften negativ beeinflusst werden.</w:t>
      </w:r>
    </w:p>
    <w:p w:rsidR="00805870" w:rsidRDefault="00805870" w:rsidP="00B6178C">
      <w:pPr>
        <w:pStyle w:val="01TEXT"/>
        <w:rPr>
          <w:rFonts w:asciiTheme="minorHAnsi" w:hAnsiTheme="minorHAnsi" w:cstheme="minorHAnsi"/>
          <w:sz w:val="20"/>
          <w:szCs w:val="20"/>
          <w:lang w:val="de-AT" w:bidi="de-DE"/>
        </w:rPr>
      </w:pPr>
    </w:p>
    <w:p w:rsidR="00805870" w:rsidRPr="004D3BF5" w:rsidRDefault="004D3BF5" w:rsidP="00805870">
      <w:pPr>
        <w:pStyle w:val="01TEXT"/>
        <w:rPr>
          <w:rFonts w:asciiTheme="minorHAnsi" w:hAnsiTheme="minorHAnsi" w:cstheme="minorHAnsi"/>
          <w:sz w:val="20"/>
          <w:szCs w:val="20"/>
          <w:lang w:val="de-AT" w:bidi="de-DE"/>
        </w:rPr>
      </w:pPr>
      <w:r w:rsidRPr="004D3BF5">
        <w:rPr>
          <w:rFonts w:asciiTheme="minorHAnsi" w:hAnsiTheme="minorHAnsi" w:cstheme="minorHAnsi"/>
          <w:sz w:val="20"/>
          <w:szCs w:val="20"/>
          <w:lang w:val="de-AT" w:bidi="de-DE"/>
        </w:rPr>
        <w:t xml:space="preserve">Die elektrische Servolenkung ist beim neuen Jeep Compass </w:t>
      </w:r>
      <w:r w:rsidR="00805870" w:rsidRPr="004D3BF5">
        <w:rPr>
          <w:rFonts w:asciiTheme="minorHAnsi" w:hAnsiTheme="minorHAnsi" w:cstheme="minorHAnsi"/>
          <w:sz w:val="20"/>
          <w:szCs w:val="20"/>
          <w:lang w:val="de-AT" w:bidi="de-DE"/>
        </w:rPr>
        <w:t>mit einem Lenkassistenten kombiniert. Diese innovative Lösung sorgt für ein direktes Lenkverhalten bei allen Fahrgeschwindigkeiten und erhöht die Sicherheit mit aktiver Lenk-Beeinflussung in kritischen Situationen.</w:t>
      </w:r>
    </w:p>
    <w:p w:rsidR="00805870" w:rsidRPr="00246DB1" w:rsidRDefault="00805870" w:rsidP="00805870">
      <w:pPr>
        <w:pStyle w:val="01TEXT"/>
        <w:rPr>
          <w:rFonts w:asciiTheme="minorHAnsi" w:hAnsiTheme="minorHAnsi" w:cstheme="minorHAnsi"/>
          <w:sz w:val="20"/>
          <w:szCs w:val="20"/>
          <w:highlight w:val="yellow"/>
          <w:lang w:val="de-AT" w:bidi="de-DE"/>
        </w:rPr>
      </w:pPr>
    </w:p>
    <w:p w:rsidR="00805870" w:rsidRPr="004D3BF5" w:rsidRDefault="00805870" w:rsidP="00805870">
      <w:pPr>
        <w:pStyle w:val="01TEXT"/>
        <w:rPr>
          <w:rFonts w:asciiTheme="minorHAnsi" w:hAnsiTheme="minorHAnsi" w:cstheme="minorHAnsi"/>
          <w:sz w:val="20"/>
          <w:szCs w:val="20"/>
          <w:lang w:val="de-AT" w:bidi="de-DE"/>
        </w:rPr>
      </w:pPr>
      <w:r w:rsidRPr="004D3BF5">
        <w:rPr>
          <w:rFonts w:asciiTheme="minorHAnsi" w:hAnsiTheme="minorHAnsi" w:cstheme="minorHAnsi"/>
          <w:sz w:val="20"/>
          <w:szCs w:val="20"/>
          <w:lang w:val="de-AT" w:bidi="de-DE"/>
        </w:rPr>
        <w:t xml:space="preserve">Bei der elektrischen Servolenkung bewegt ein Ritzel die Zahnstange im Lenkgetriebe direkt mittels eines Elektromotors, was den Kraftstoffverbrauch im Vergleich zu einem herkömmlichen hydraulischen System reduziert. </w:t>
      </w:r>
    </w:p>
    <w:p w:rsidR="00805870" w:rsidRPr="00960ECB" w:rsidRDefault="00FC3E24" w:rsidP="00FC3E24">
      <w:pPr>
        <w:pStyle w:val="01TEXT"/>
        <w:rPr>
          <w:rFonts w:ascii="Verdana" w:hAnsi="Verdana"/>
          <w:szCs w:val="18"/>
          <w:lang w:val="de-DE"/>
        </w:rPr>
      </w:pPr>
      <w:r w:rsidRPr="00FC3E24">
        <w:rPr>
          <w:rFonts w:asciiTheme="minorHAnsi" w:hAnsiTheme="minorHAnsi" w:cstheme="minorHAnsi"/>
          <w:sz w:val="20"/>
          <w:szCs w:val="20"/>
          <w:lang w:val="de-AT" w:bidi="de-DE"/>
        </w:rPr>
        <w:t xml:space="preserve">Der Lenkassistent des Compass </w:t>
      </w:r>
      <w:r w:rsidR="00805870" w:rsidRPr="00FC3E24">
        <w:rPr>
          <w:rFonts w:asciiTheme="minorHAnsi" w:hAnsiTheme="minorHAnsi" w:cstheme="minorHAnsi"/>
          <w:sz w:val="20"/>
          <w:szCs w:val="20"/>
          <w:lang w:val="de-AT" w:bidi="de-DE"/>
        </w:rPr>
        <w:t>ist in den Steuercomputer der elektronischen Stabilitätskontrolle integriert, der Bewegungen des Fahrzeugs in Relation zu Lenkbewegungen, Beschleunigung und Geschwindigkeit überwacht.</w:t>
      </w:r>
      <w:r w:rsidR="00805870" w:rsidRPr="00805870">
        <w:rPr>
          <w:rFonts w:asciiTheme="minorHAnsi" w:hAnsiTheme="minorHAnsi" w:cstheme="minorHAnsi"/>
          <w:sz w:val="20"/>
          <w:szCs w:val="20"/>
          <w:lang w:val="de-AT" w:bidi="de-DE"/>
        </w:rPr>
        <w:t xml:space="preserve"> </w:t>
      </w:r>
    </w:p>
    <w:p w:rsidR="00805870" w:rsidRPr="00960ECB" w:rsidRDefault="00805870" w:rsidP="00821F5D">
      <w:pPr>
        <w:spacing w:line="360" w:lineRule="auto"/>
        <w:rPr>
          <w:rFonts w:ascii="Verdana" w:hAnsi="Verdana"/>
          <w:szCs w:val="18"/>
          <w:lang w:val="de-DE"/>
        </w:rPr>
      </w:pPr>
    </w:p>
    <w:p w:rsidR="00805870" w:rsidRPr="00960ECB" w:rsidRDefault="00805870" w:rsidP="00821F5D">
      <w:pPr>
        <w:spacing w:line="360" w:lineRule="auto"/>
        <w:rPr>
          <w:rFonts w:cs="Arial"/>
          <w:lang w:val="de-DE"/>
        </w:rPr>
      </w:pPr>
    </w:p>
    <w:p w:rsidR="00B6178C" w:rsidRPr="004144EB" w:rsidRDefault="00B6178C" w:rsidP="00B6178C">
      <w:pPr>
        <w:pStyle w:val="01TEXT"/>
        <w:rPr>
          <w:rFonts w:asciiTheme="minorHAnsi" w:hAnsiTheme="minorHAnsi" w:cstheme="minorHAnsi"/>
          <w:sz w:val="20"/>
          <w:szCs w:val="20"/>
          <w:lang w:val="de-DE" w:bidi="de-DE"/>
        </w:rPr>
      </w:pPr>
    </w:p>
    <w:p w:rsidR="00B6178C" w:rsidRPr="004144EB" w:rsidRDefault="00B6178C" w:rsidP="00B6178C">
      <w:pPr>
        <w:pStyle w:val="01TEXT"/>
        <w:rPr>
          <w:rFonts w:asciiTheme="minorHAnsi" w:hAnsiTheme="minorHAnsi" w:cstheme="minorHAnsi"/>
          <w:sz w:val="20"/>
          <w:szCs w:val="20"/>
          <w:lang w:val="de-DE" w:bidi="de-DE"/>
        </w:rPr>
      </w:pPr>
    </w:p>
    <w:p w:rsidR="00B6178C" w:rsidRPr="004144EB" w:rsidRDefault="00B6178C" w:rsidP="00B6178C">
      <w:pPr>
        <w:pStyle w:val="01TEXT"/>
        <w:rPr>
          <w:rFonts w:asciiTheme="minorHAnsi" w:hAnsiTheme="minorHAnsi" w:cstheme="minorHAnsi"/>
          <w:sz w:val="20"/>
          <w:szCs w:val="20"/>
          <w:lang w:val="de-DE" w:bidi="de-DE"/>
        </w:rPr>
      </w:pPr>
    </w:p>
    <w:p w:rsidR="00481E0C" w:rsidRPr="00326896" w:rsidRDefault="00481E0C" w:rsidP="00481E0C">
      <w:pPr>
        <w:pStyle w:val="01TEXT"/>
        <w:rPr>
          <w:rFonts w:asciiTheme="minorHAnsi" w:hAnsiTheme="minorHAnsi" w:cstheme="minorHAnsi"/>
          <w:b/>
          <w:sz w:val="20"/>
          <w:szCs w:val="20"/>
          <w:lang w:val="de-DE" w:bidi="de-DE"/>
        </w:rPr>
      </w:pPr>
      <w:r w:rsidRPr="00326896">
        <w:rPr>
          <w:rFonts w:asciiTheme="minorHAnsi" w:hAnsiTheme="minorHAnsi" w:cstheme="minorHAnsi"/>
          <w:b/>
          <w:sz w:val="20"/>
          <w:szCs w:val="20"/>
          <w:lang w:val="de-DE" w:bidi="de-DE"/>
        </w:rPr>
        <w:lastRenderedPageBreak/>
        <w:t xml:space="preserve">Klassenbeste Geländefähigkeiten mit zwei führenden </w:t>
      </w:r>
      <w:r w:rsidR="0055380B" w:rsidRPr="00326896">
        <w:rPr>
          <w:rFonts w:asciiTheme="minorHAnsi" w:hAnsiTheme="minorHAnsi" w:cstheme="minorHAnsi"/>
          <w:b/>
          <w:sz w:val="20"/>
          <w:szCs w:val="20"/>
          <w:lang w:val="de-DE" w:bidi="de-DE"/>
        </w:rPr>
        <w:t>Allrad-</w:t>
      </w:r>
      <w:r w:rsidRPr="00326896">
        <w:rPr>
          <w:rFonts w:asciiTheme="minorHAnsi" w:hAnsiTheme="minorHAnsi" w:cstheme="minorHAnsi"/>
          <w:b/>
          <w:sz w:val="20"/>
          <w:szCs w:val="20"/>
          <w:lang w:val="de-DE" w:bidi="de-DE"/>
        </w:rPr>
        <w:t>Systemen</w:t>
      </w:r>
    </w:p>
    <w:p w:rsidR="00481E0C" w:rsidRPr="00481E0C" w:rsidRDefault="00104007" w:rsidP="00481E0C">
      <w:pPr>
        <w:pStyle w:val="01TEXT"/>
        <w:rPr>
          <w:rFonts w:asciiTheme="minorHAnsi" w:hAnsiTheme="minorHAnsi" w:cstheme="minorHAnsi"/>
          <w:sz w:val="20"/>
          <w:szCs w:val="20"/>
          <w:lang w:val="de-DE" w:bidi="de-DE"/>
        </w:rPr>
      </w:pPr>
      <w:r>
        <w:rPr>
          <w:rFonts w:asciiTheme="minorHAnsi" w:hAnsiTheme="minorHAnsi" w:cstheme="minorHAnsi"/>
          <w:sz w:val="20"/>
          <w:szCs w:val="20"/>
          <w:lang w:val="de-DE" w:bidi="de-DE"/>
        </w:rPr>
        <w:t>Der Jeep</w:t>
      </w:r>
      <w:r w:rsidR="00805870">
        <w:rPr>
          <w:rFonts w:asciiTheme="minorHAnsi" w:hAnsiTheme="minorHAnsi" w:cstheme="minorHAnsi"/>
          <w:sz w:val="20"/>
          <w:szCs w:val="20"/>
          <w:lang w:val="de-DE" w:bidi="de-DE"/>
        </w:rPr>
        <w:t xml:space="preserve"> Compass bietet zwei innovative, intelligente </w:t>
      </w:r>
      <w:r>
        <w:rPr>
          <w:rFonts w:asciiTheme="minorHAnsi" w:hAnsiTheme="minorHAnsi" w:cstheme="minorHAnsi"/>
          <w:sz w:val="20"/>
          <w:szCs w:val="20"/>
          <w:lang w:val="de-DE" w:bidi="de-DE"/>
        </w:rPr>
        <w:t>Antriebssysteme für k</w:t>
      </w:r>
      <w:r w:rsidR="00481E0C" w:rsidRPr="00481E0C">
        <w:rPr>
          <w:rFonts w:asciiTheme="minorHAnsi" w:hAnsiTheme="minorHAnsi" w:cstheme="minorHAnsi"/>
          <w:sz w:val="20"/>
          <w:szCs w:val="20"/>
          <w:lang w:val="de-DE" w:bidi="de-DE"/>
        </w:rPr>
        <w:t xml:space="preserve">lassenbeste Geländefähigkeiten </w:t>
      </w:r>
      <w:r>
        <w:rPr>
          <w:rFonts w:asciiTheme="minorHAnsi" w:hAnsiTheme="minorHAnsi" w:cstheme="minorHAnsi"/>
          <w:sz w:val="20"/>
          <w:szCs w:val="20"/>
          <w:lang w:val="de-DE" w:bidi="de-DE"/>
        </w:rPr>
        <w:t>bei allen Witterungsbedingungen:</w:t>
      </w:r>
      <w:r w:rsidR="00481E0C" w:rsidRPr="00481E0C">
        <w:rPr>
          <w:rFonts w:asciiTheme="minorHAnsi" w:hAnsiTheme="minorHAnsi" w:cstheme="minorHAnsi"/>
          <w:sz w:val="20"/>
          <w:szCs w:val="20"/>
          <w:lang w:val="de-DE" w:bidi="de-DE"/>
        </w:rPr>
        <w:t xml:space="preserve"> Jeep Active Drive und Jeep Active Drive Low, letzteres mit einer Kriechuntersetzung von 20:1. </w:t>
      </w:r>
      <w:r w:rsidR="00FA1AD0">
        <w:rPr>
          <w:rFonts w:asciiTheme="minorHAnsi" w:hAnsiTheme="minorHAnsi" w:cstheme="minorHAnsi"/>
          <w:sz w:val="20"/>
          <w:szCs w:val="20"/>
          <w:lang w:val="de-DE" w:bidi="de-DE"/>
        </w:rPr>
        <w:t>Beide Systeme können</w:t>
      </w:r>
      <w:r w:rsidR="00481E0C" w:rsidRPr="00481E0C">
        <w:rPr>
          <w:rFonts w:asciiTheme="minorHAnsi" w:hAnsiTheme="minorHAnsi" w:cstheme="minorHAnsi"/>
          <w:sz w:val="20"/>
          <w:szCs w:val="20"/>
          <w:lang w:val="de-DE" w:bidi="de-DE"/>
        </w:rPr>
        <w:t xml:space="preserve"> 100 Prozent des verfügbaren Drehmoments wenn nötig an ein einziges Rad leiten. Sowohl Jeep Active Drive als auch Active Drive Low </w:t>
      </w:r>
      <w:r w:rsidR="004A622D">
        <w:rPr>
          <w:rFonts w:asciiTheme="minorHAnsi" w:hAnsiTheme="minorHAnsi" w:cstheme="minorHAnsi"/>
          <w:sz w:val="20"/>
          <w:szCs w:val="20"/>
          <w:lang w:val="de-DE" w:bidi="de-DE"/>
        </w:rPr>
        <w:t>verfügen über</w:t>
      </w:r>
      <w:r w:rsidR="00481E0C" w:rsidRPr="00481E0C">
        <w:rPr>
          <w:rFonts w:asciiTheme="minorHAnsi" w:hAnsiTheme="minorHAnsi" w:cstheme="minorHAnsi"/>
          <w:sz w:val="20"/>
          <w:szCs w:val="20"/>
          <w:lang w:val="de-DE" w:bidi="de-DE"/>
        </w:rPr>
        <w:t xml:space="preserve"> das Jeep Selec-Terrain System mit bis zu fünf Modi (Auto, Snow, Sand und Mud, plus Rock beim Modell Trailhawk) für die jeweils beste 4x4-Leistung auf jeder Art von Untergrund und bei jedem Wetter.</w:t>
      </w:r>
    </w:p>
    <w:p w:rsidR="00481E0C" w:rsidRPr="00481E0C" w:rsidRDefault="00481E0C" w:rsidP="00481E0C">
      <w:pPr>
        <w:pStyle w:val="01TEXT"/>
        <w:rPr>
          <w:rFonts w:asciiTheme="minorHAnsi" w:hAnsiTheme="minorHAnsi" w:cstheme="minorHAnsi"/>
          <w:sz w:val="20"/>
          <w:szCs w:val="20"/>
          <w:lang w:val="de-DE" w:bidi="de-DE"/>
        </w:rPr>
      </w:pPr>
    </w:p>
    <w:p w:rsidR="007E72E3" w:rsidRDefault="007E72E3" w:rsidP="007E72E3">
      <w:pPr>
        <w:pStyle w:val="01TEXT"/>
        <w:rPr>
          <w:rFonts w:asciiTheme="minorHAnsi" w:hAnsiTheme="minorHAnsi" w:cstheme="minorHAnsi"/>
          <w:sz w:val="20"/>
          <w:szCs w:val="20"/>
          <w:lang w:val="de-DE" w:bidi="de-DE"/>
        </w:rPr>
      </w:pPr>
      <w:r>
        <w:rPr>
          <w:rFonts w:asciiTheme="minorHAnsi" w:hAnsiTheme="minorHAnsi" w:cstheme="minorHAnsi"/>
          <w:sz w:val="20"/>
          <w:szCs w:val="20"/>
          <w:lang w:val="de-DE" w:bidi="de-DE"/>
        </w:rPr>
        <w:t>Beide 4x4 Systeme schalten bei Bedarf sofort ohne Zutun des Lenkers auf Allradantrieb um.</w:t>
      </w:r>
    </w:p>
    <w:p w:rsidR="007E72E3" w:rsidRDefault="007E72E3" w:rsidP="007E72E3">
      <w:pPr>
        <w:pStyle w:val="01TEXT"/>
        <w:rPr>
          <w:rFonts w:asciiTheme="minorHAnsi" w:hAnsiTheme="minorHAnsi" w:cstheme="minorHAnsi"/>
          <w:sz w:val="20"/>
          <w:szCs w:val="20"/>
          <w:lang w:val="de-DE" w:bidi="de-DE"/>
        </w:rPr>
      </w:pPr>
      <w:r>
        <w:rPr>
          <w:rFonts w:asciiTheme="minorHAnsi" w:hAnsiTheme="minorHAnsi" w:cstheme="minorHAnsi"/>
          <w:sz w:val="20"/>
          <w:szCs w:val="20"/>
          <w:lang w:val="de-DE" w:bidi="de-DE"/>
        </w:rPr>
        <w:t xml:space="preserve">Außerdem verfügen alle </w:t>
      </w:r>
      <w:r w:rsidR="0055380B">
        <w:rPr>
          <w:rFonts w:asciiTheme="minorHAnsi" w:hAnsiTheme="minorHAnsi" w:cstheme="minorHAnsi"/>
          <w:sz w:val="20"/>
          <w:szCs w:val="20"/>
          <w:lang w:val="de-DE" w:bidi="de-DE"/>
        </w:rPr>
        <w:t>Allradversionen de</w:t>
      </w:r>
      <w:r>
        <w:rPr>
          <w:rFonts w:asciiTheme="minorHAnsi" w:hAnsiTheme="minorHAnsi" w:cstheme="minorHAnsi"/>
          <w:sz w:val="20"/>
          <w:szCs w:val="20"/>
          <w:lang w:val="de-DE" w:bidi="de-DE"/>
        </w:rPr>
        <w:t>s Compass über eine 4WD „Lock“ Funktion, die den permanenten Allradantrieb sperrt und über die Selec Terrain Traktionskontrolle aktiviert werden kann.</w:t>
      </w:r>
    </w:p>
    <w:p w:rsidR="007E72E3" w:rsidRDefault="007E72E3" w:rsidP="007E72E3">
      <w:pPr>
        <w:pStyle w:val="01TEXT"/>
        <w:rPr>
          <w:rFonts w:asciiTheme="minorHAnsi" w:hAnsiTheme="minorHAnsi" w:cstheme="minorHAnsi"/>
          <w:sz w:val="20"/>
          <w:szCs w:val="20"/>
          <w:lang w:val="de-DE" w:bidi="de-DE"/>
        </w:rPr>
      </w:pPr>
    </w:p>
    <w:p w:rsidR="007E72E3" w:rsidRDefault="007E72E3" w:rsidP="00481E0C">
      <w:pPr>
        <w:pStyle w:val="01TEXT"/>
        <w:rPr>
          <w:rFonts w:asciiTheme="minorHAnsi" w:hAnsiTheme="minorHAnsi" w:cstheme="minorHAnsi"/>
          <w:sz w:val="20"/>
          <w:szCs w:val="20"/>
          <w:lang w:val="de-DE" w:bidi="de-DE"/>
        </w:rPr>
      </w:pPr>
      <w:r>
        <w:rPr>
          <w:rFonts w:asciiTheme="minorHAnsi" w:hAnsiTheme="minorHAnsi" w:cstheme="minorHAnsi"/>
          <w:sz w:val="20"/>
          <w:szCs w:val="20"/>
          <w:lang w:val="de-DE" w:bidi="de-DE"/>
        </w:rPr>
        <w:t xml:space="preserve">Der Compass verfügt außerdem über ein System zur </w:t>
      </w:r>
      <w:r w:rsidRPr="007E72E3">
        <w:rPr>
          <w:rFonts w:asciiTheme="minorHAnsi" w:hAnsiTheme="minorHAnsi" w:cstheme="minorHAnsi"/>
          <w:sz w:val="20"/>
          <w:szCs w:val="20"/>
          <w:lang w:val="de-DE" w:bidi="de-DE"/>
        </w:rPr>
        <w:t>automatische</w:t>
      </w:r>
      <w:r>
        <w:rPr>
          <w:rFonts w:asciiTheme="minorHAnsi" w:hAnsiTheme="minorHAnsi" w:cstheme="minorHAnsi"/>
          <w:sz w:val="20"/>
          <w:szCs w:val="20"/>
          <w:lang w:val="de-DE" w:bidi="de-DE"/>
        </w:rPr>
        <w:t>n</w:t>
      </w:r>
      <w:r w:rsidRPr="007E72E3">
        <w:rPr>
          <w:rFonts w:asciiTheme="minorHAnsi" w:hAnsiTheme="minorHAnsi" w:cstheme="minorHAnsi"/>
          <w:sz w:val="20"/>
          <w:szCs w:val="20"/>
          <w:lang w:val="de-DE" w:bidi="de-DE"/>
        </w:rPr>
        <w:t xml:space="preserve"> Entkoppelung für Hinterachsantrieb, Kardanwelle und Verteilergetriebe. Das System schaltet nur dann stufenlos von Front- auf Allradantrieb, wenn tatsächlich 4x4-Fähigkeiten gefordert sind. So wird der Treibstoffverbrauch im Normalbetrieb deutlich reduziert.</w:t>
      </w:r>
    </w:p>
    <w:p w:rsidR="007E72E3" w:rsidRDefault="007E72E3" w:rsidP="00481E0C">
      <w:pPr>
        <w:pStyle w:val="01TEXT"/>
        <w:rPr>
          <w:rFonts w:asciiTheme="minorHAnsi" w:hAnsiTheme="minorHAnsi" w:cstheme="minorHAnsi"/>
          <w:sz w:val="20"/>
          <w:szCs w:val="20"/>
          <w:lang w:val="de-DE" w:bidi="de-DE"/>
        </w:rPr>
      </w:pPr>
    </w:p>
    <w:p w:rsidR="00481E0C" w:rsidRPr="00481E0C" w:rsidRDefault="00481E0C" w:rsidP="00481E0C">
      <w:pPr>
        <w:pStyle w:val="01TEXT"/>
        <w:rPr>
          <w:rFonts w:asciiTheme="minorHAnsi" w:hAnsiTheme="minorHAnsi" w:cstheme="minorHAnsi"/>
          <w:sz w:val="20"/>
          <w:szCs w:val="20"/>
          <w:lang w:val="de-DE" w:bidi="de-DE"/>
        </w:rPr>
      </w:pPr>
      <w:r w:rsidRPr="00481E0C">
        <w:rPr>
          <w:rFonts w:asciiTheme="minorHAnsi" w:hAnsiTheme="minorHAnsi" w:cstheme="minorHAnsi"/>
          <w:sz w:val="20"/>
          <w:szCs w:val="20"/>
          <w:lang w:val="de-DE" w:bidi="de-DE"/>
        </w:rPr>
        <w:t xml:space="preserve">Der </w:t>
      </w:r>
      <w:r w:rsidR="00C77632">
        <w:rPr>
          <w:rFonts w:asciiTheme="minorHAnsi" w:hAnsiTheme="minorHAnsi" w:cstheme="minorHAnsi"/>
          <w:sz w:val="20"/>
          <w:szCs w:val="20"/>
          <w:lang w:val="de-DE" w:bidi="de-DE"/>
        </w:rPr>
        <w:t xml:space="preserve">Compass </w:t>
      </w:r>
      <w:r w:rsidRPr="00481E0C">
        <w:rPr>
          <w:rFonts w:asciiTheme="minorHAnsi" w:hAnsiTheme="minorHAnsi" w:cstheme="minorHAnsi"/>
          <w:sz w:val="20"/>
          <w:szCs w:val="20"/>
          <w:lang w:val="de-DE" w:bidi="de-DE"/>
        </w:rPr>
        <w:t xml:space="preserve">Trailhawk bietet zusätzlich eine um knapp 25 </w:t>
      </w:r>
      <w:r w:rsidR="00C76C51">
        <w:rPr>
          <w:rFonts w:asciiTheme="minorHAnsi" w:hAnsiTheme="minorHAnsi" w:cstheme="minorHAnsi"/>
          <w:sz w:val="20"/>
          <w:szCs w:val="20"/>
          <w:lang w:val="de-DE" w:bidi="de-DE"/>
        </w:rPr>
        <w:t>Millimeter</w:t>
      </w:r>
      <w:r w:rsidRPr="00481E0C">
        <w:rPr>
          <w:rFonts w:asciiTheme="minorHAnsi" w:hAnsiTheme="minorHAnsi" w:cstheme="minorHAnsi"/>
          <w:sz w:val="20"/>
          <w:szCs w:val="20"/>
          <w:lang w:val="de-DE" w:bidi="de-DE"/>
        </w:rPr>
        <w:t xml:space="preserve"> höhere Bodenfreiheit von bis zu </w:t>
      </w:r>
      <w:r w:rsidR="00805870">
        <w:rPr>
          <w:rFonts w:asciiTheme="minorHAnsi" w:hAnsiTheme="minorHAnsi" w:cstheme="minorHAnsi"/>
          <w:sz w:val="20"/>
          <w:szCs w:val="20"/>
          <w:lang w:val="de-DE" w:bidi="de-DE"/>
        </w:rPr>
        <w:t>216 Millimeter</w:t>
      </w:r>
      <w:r w:rsidRPr="00481E0C">
        <w:rPr>
          <w:rFonts w:asciiTheme="minorHAnsi" w:hAnsiTheme="minorHAnsi" w:cstheme="minorHAnsi"/>
          <w:sz w:val="20"/>
          <w:szCs w:val="20"/>
          <w:lang w:val="de-DE" w:bidi="de-DE"/>
        </w:rPr>
        <w:t>, Unterfahrschutzbleche, einen roten Schlepphaken am Heck, Front- und Heckschürzen für mehr Geländefähigkeit und aggressive Geländebereifung der Dimension 17</w:t>
      </w:r>
      <w:r w:rsidR="00FA1AD0">
        <w:rPr>
          <w:rFonts w:asciiTheme="minorHAnsi" w:hAnsiTheme="minorHAnsi" w:cstheme="minorHAnsi"/>
          <w:sz w:val="20"/>
          <w:szCs w:val="20"/>
          <w:lang w:val="de-DE" w:bidi="de-DE"/>
        </w:rPr>
        <w:t> </w:t>
      </w:r>
      <w:r w:rsidRPr="00481E0C">
        <w:rPr>
          <w:rFonts w:asciiTheme="minorHAnsi" w:hAnsiTheme="minorHAnsi" w:cstheme="minorHAnsi"/>
          <w:sz w:val="20"/>
          <w:szCs w:val="20"/>
          <w:lang w:val="de-DE" w:bidi="de-DE"/>
        </w:rPr>
        <w:t xml:space="preserve">Zoll. So ausgestattet, erreicht der Compass Trailhawk </w:t>
      </w:r>
      <w:r w:rsidR="00092146" w:rsidRPr="00FC3E24">
        <w:rPr>
          <w:rFonts w:asciiTheme="minorHAnsi" w:hAnsiTheme="minorHAnsi" w:cstheme="minorHAnsi"/>
          <w:sz w:val="20"/>
          <w:szCs w:val="20"/>
          <w:lang w:val="de-DE" w:bidi="de-DE"/>
        </w:rPr>
        <w:t>30</w:t>
      </w:r>
      <w:r w:rsidRPr="00481E0C">
        <w:rPr>
          <w:rFonts w:asciiTheme="minorHAnsi" w:hAnsiTheme="minorHAnsi" w:cstheme="minorHAnsi"/>
          <w:sz w:val="20"/>
          <w:szCs w:val="20"/>
          <w:lang w:val="de-DE" w:bidi="de-DE"/>
        </w:rPr>
        <w:t xml:space="preserve"> Grad Böschungswinkel vorn, </w:t>
      </w:r>
      <w:r w:rsidR="00092146" w:rsidRPr="00FC3E24">
        <w:rPr>
          <w:rFonts w:asciiTheme="minorHAnsi" w:hAnsiTheme="minorHAnsi" w:cstheme="minorHAnsi"/>
          <w:sz w:val="20"/>
          <w:szCs w:val="20"/>
          <w:lang w:val="de-DE" w:bidi="de-DE"/>
        </w:rPr>
        <w:t>24,4</w:t>
      </w:r>
      <w:r w:rsidRPr="00481E0C">
        <w:rPr>
          <w:rFonts w:asciiTheme="minorHAnsi" w:hAnsiTheme="minorHAnsi" w:cstheme="minorHAnsi"/>
          <w:sz w:val="20"/>
          <w:szCs w:val="20"/>
          <w:lang w:val="de-DE" w:bidi="de-DE"/>
        </w:rPr>
        <w:t xml:space="preserve"> Grad Rampenwinkel und </w:t>
      </w:r>
      <w:r w:rsidRPr="00FC3E24">
        <w:rPr>
          <w:rFonts w:asciiTheme="minorHAnsi" w:hAnsiTheme="minorHAnsi" w:cstheme="minorHAnsi"/>
          <w:sz w:val="20"/>
          <w:szCs w:val="20"/>
          <w:lang w:val="de-DE" w:bidi="de-DE"/>
        </w:rPr>
        <w:t>33,</w:t>
      </w:r>
      <w:r w:rsidR="00092146" w:rsidRPr="00FC3E24">
        <w:rPr>
          <w:rFonts w:asciiTheme="minorHAnsi" w:hAnsiTheme="minorHAnsi" w:cstheme="minorHAnsi"/>
          <w:sz w:val="20"/>
          <w:szCs w:val="20"/>
          <w:lang w:val="de-DE" w:bidi="de-DE"/>
        </w:rPr>
        <w:t>6</w:t>
      </w:r>
      <w:r w:rsidRPr="00481E0C">
        <w:rPr>
          <w:rFonts w:asciiTheme="minorHAnsi" w:hAnsiTheme="minorHAnsi" w:cstheme="minorHAnsi"/>
          <w:sz w:val="20"/>
          <w:szCs w:val="20"/>
          <w:lang w:val="de-DE" w:bidi="de-DE"/>
        </w:rPr>
        <w:t xml:space="preserve"> Grad Böschungswinkel hinten.</w:t>
      </w:r>
    </w:p>
    <w:p w:rsidR="00481E0C" w:rsidRPr="00481E0C" w:rsidRDefault="00481E0C" w:rsidP="00481E0C">
      <w:pPr>
        <w:pStyle w:val="01TEXT"/>
        <w:rPr>
          <w:rFonts w:asciiTheme="minorHAnsi" w:hAnsiTheme="minorHAnsi" w:cstheme="minorHAnsi"/>
          <w:sz w:val="20"/>
          <w:szCs w:val="20"/>
          <w:lang w:val="de-DE" w:bidi="de-DE"/>
        </w:rPr>
      </w:pPr>
    </w:p>
    <w:p w:rsidR="00481E0C" w:rsidRDefault="00481E0C" w:rsidP="00481E0C">
      <w:pPr>
        <w:pStyle w:val="01TEXT"/>
        <w:rPr>
          <w:rFonts w:asciiTheme="minorHAnsi" w:hAnsiTheme="minorHAnsi" w:cstheme="minorHAnsi"/>
          <w:sz w:val="20"/>
          <w:szCs w:val="20"/>
          <w:lang w:val="de-DE" w:bidi="de-DE"/>
        </w:rPr>
      </w:pPr>
      <w:r w:rsidRPr="00481E0C">
        <w:rPr>
          <w:rFonts w:asciiTheme="minorHAnsi" w:hAnsiTheme="minorHAnsi" w:cstheme="minorHAnsi"/>
          <w:sz w:val="20"/>
          <w:szCs w:val="20"/>
          <w:lang w:val="de-DE" w:bidi="de-DE"/>
        </w:rPr>
        <w:t>Zu den Trail Rated Geländefähigkeiten des Trailhawk tragen außerdem Selec-Terrain mit Selec-Speed Control und Bergabfahr-Assistent bei.</w:t>
      </w:r>
    </w:p>
    <w:p w:rsidR="00821F5D" w:rsidRDefault="00821F5D" w:rsidP="00481E0C">
      <w:pPr>
        <w:pStyle w:val="01TEXT"/>
        <w:rPr>
          <w:rFonts w:asciiTheme="minorHAnsi" w:hAnsiTheme="minorHAnsi" w:cstheme="minorHAnsi"/>
          <w:sz w:val="20"/>
          <w:szCs w:val="20"/>
          <w:lang w:val="de-DE" w:bidi="de-DE"/>
        </w:rPr>
      </w:pPr>
    </w:p>
    <w:p w:rsidR="00805870" w:rsidRPr="00805870" w:rsidRDefault="00805870" w:rsidP="00481E0C">
      <w:pPr>
        <w:pStyle w:val="01TEXT"/>
        <w:rPr>
          <w:rFonts w:asciiTheme="minorHAnsi" w:hAnsiTheme="minorHAnsi" w:cstheme="minorHAnsi"/>
          <w:b/>
          <w:sz w:val="20"/>
          <w:szCs w:val="20"/>
          <w:lang w:val="de-DE" w:bidi="de-DE"/>
        </w:rPr>
      </w:pPr>
      <w:r w:rsidRPr="00805870">
        <w:rPr>
          <w:rFonts w:asciiTheme="minorHAnsi" w:hAnsiTheme="minorHAnsi" w:cstheme="minorHAnsi"/>
          <w:b/>
          <w:sz w:val="20"/>
          <w:szCs w:val="20"/>
          <w:lang w:val="de-DE" w:bidi="de-DE"/>
        </w:rPr>
        <w:t>Jeep Active Drive</w:t>
      </w:r>
    </w:p>
    <w:p w:rsidR="00246DB1" w:rsidRPr="00246DB1" w:rsidRDefault="00246DB1" w:rsidP="00246DB1">
      <w:pPr>
        <w:rPr>
          <w:rFonts w:asciiTheme="minorHAnsi" w:hAnsiTheme="minorHAnsi" w:cstheme="minorHAnsi"/>
          <w:sz w:val="20"/>
          <w:szCs w:val="20"/>
          <w:lang w:val="de-AT" w:bidi="de-DE"/>
        </w:rPr>
      </w:pPr>
      <w:r w:rsidRPr="00246DB1">
        <w:rPr>
          <w:rFonts w:asciiTheme="minorHAnsi" w:hAnsiTheme="minorHAnsi" w:cstheme="minorHAnsi"/>
          <w:sz w:val="20"/>
          <w:szCs w:val="20"/>
          <w:lang w:val="de-AT" w:bidi="de-DE"/>
        </w:rPr>
        <w:t xml:space="preserve">Mit seinem innovativen Verteilergetriebe (Power Transfer Unit; PTU) wechselt Jeep Active Drive bei jeder Geschwindigkeit voll automatisch, stufenlos und bedarfsgerecht zwischen Vorder- und Allradantrieb. </w:t>
      </w:r>
      <w:r w:rsidR="007E72E3">
        <w:rPr>
          <w:rFonts w:asciiTheme="minorHAnsi" w:hAnsiTheme="minorHAnsi" w:cstheme="minorHAnsi"/>
          <w:sz w:val="20"/>
          <w:szCs w:val="20"/>
          <w:lang w:val="de-AT" w:bidi="de-DE"/>
        </w:rPr>
        <w:t xml:space="preserve">Dabei kann Jeep Active Drive bis zu 2.000 Newtonmeter des verfügbaren Drehmoments zu den Hinterrädern schicken. </w:t>
      </w:r>
      <w:r w:rsidRPr="00246DB1">
        <w:rPr>
          <w:rFonts w:asciiTheme="minorHAnsi" w:hAnsiTheme="minorHAnsi" w:cstheme="minorHAnsi"/>
          <w:sz w:val="20"/>
          <w:szCs w:val="20"/>
          <w:lang w:val="de-AT" w:bidi="de-DE"/>
        </w:rPr>
        <w:t>Das System bedarf keiner Aktion des Fahrers, bietet Gier-Korrektur in dynamischen Situationen, verbessert sowohl Über- als auch Untersteuern und sichert damit optimale Haftung auf Oberflächen mit niedriger und wechselnder Traktion. Eine voll variable Nasskupplung im Hinterachs-Differenzial nutzt die von Jeep selbst entwickelten Algorithmen zur exakten Dosierung von Drehmoment an die Hinterachse für jede Fahrsituation – vom sportlichen Anfahr-Start über dynamisches Kurvenfahren bis hin zu Oberflächen mit wenig Traktion.</w:t>
      </w:r>
    </w:p>
    <w:p w:rsidR="008A0861" w:rsidRDefault="008A0861" w:rsidP="00481E0C">
      <w:pPr>
        <w:pStyle w:val="01TEXT"/>
        <w:rPr>
          <w:rFonts w:asciiTheme="minorHAnsi" w:hAnsiTheme="minorHAnsi" w:cstheme="minorHAnsi"/>
          <w:sz w:val="20"/>
          <w:szCs w:val="20"/>
          <w:lang w:val="de-DE" w:bidi="de-DE"/>
        </w:rPr>
      </w:pPr>
    </w:p>
    <w:p w:rsidR="00C76C51" w:rsidRPr="004144EB" w:rsidRDefault="00C76C51" w:rsidP="00C76C51">
      <w:pPr>
        <w:spacing w:line="240" w:lineRule="auto"/>
        <w:rPr>
          <w:rFonts w:asciiTheme="minorHAnsi" w:hAnsiTheme="minorHAnsi" w:cstheme="minorHAnsi"/>
          <w:sz w:val="20"/>
          <w:szCs w:val="20"/>
          <w:lang w:val="de-DE" w:bidi="de-DE"/>
        </w:rPr>
      </w:pPr>
      <w:r>
        <w:rPr>
          <w:rFonts w:asciiTheme="minorHAnsi" w:hAnsiTheme="minorHAnsi" w:cstheme="minorHAnsi"/>
          <w:sz w:val="20"/>
          <w:szCs w:val="20"/>
          <w:lang w:val="de-DE" w:bidi="de-DE"/>
        </w:rPr>
        <w:br w:type="page"/>
      </w:r>
    </w:p>
    <w:p w:rsidR="007E72E3" w:rsidRPr="004144EB" w:rsidRDefault="007E72E3" w:rsidP="007E72E3">
      <w:pPr>
        <w:pStyle w:val="01TEXT"/>
        <w:rPr>
          <w:rFonts w:asciiTheme="minorHAnsi" w:hAnsiTheme="minorHAnsi" w:cstheme="minorHAnsi"/>
          <w:b/>
          <w:sz w:val="20"/>
          <w:szCs w:val="20"/>
          <w:lang w:val="de-DE" w:bidi="de-DE"/>
        </w:rPr>
      </w:pPr>
      <w:r w:rsidRPr="004144EB">
        <w:rPr>
          <w:rFonts w:asciiTheme="minorHAnsi" w:hAnsiTheme="minorHAnsi" w:cstheme="minorHAnsi"/>
          <w:b/>
          <w:sz w:val="20"/>
          <w:szCs w:val="20"/>
          <w:lang w:val="de-DE" w:bidi="de-DE"/>
        </w:rPr>
        <w:lastRenderedPageBreak/>
        <w:t>Jeep Active Drive Low</w:t>
      </w:r>
    </w:p>
    <w:p w:rsidR="007E72E3" w:rsidRPr="008D29F4" w:rsidRDefault="007E72E3" w:rsidP="007E72E3">
      <w:pPr>
        <w:pStyle w:val="01TEXT"/>
        <w:rPr>
          <w:rFonts w:asciiTheme="minorHAnsi" w:hAnsiTheme="minorHAnsi" w:cstheme="minorHAnsi"/>
          <w:sz w:val="20"/>
          <w:szCs w:val="20"/>
          <w:lang w:val="de-AT" w:bidi="de-DE"/>
        </w:rPr>
      </w:pPr>
      <w:r w:rsidRPr="004144EB">
        <w:rPr>
          <w:rFonts w:asciiTheme="minorHAnsi" w:hAnsiTheme="minorHAnsi" w:cstheme="minorHAnsi"/>
          <w:sz w:val="20"/>
          <w:szCs w:val="20"/>
          <w:lang w:val="de-DE" w:bidi="de-DE"/>
        </w:rPr>
        <w:t>Jeep Active Drive Low baut auf Jeep Active Drive auf und fügt mittels intelligenter Kombination aus Antriebsachsübersetzung, extrem kurzer erster Gangstufe und Hill Descent Control ein Kriech</w:t>
      </w:r>
      <w:r w:rsidR="008D29F4" w:rsidRPr="004144EB">
        <w:rPr>
          <w:rFonts w:asciiTheme="minorHAnsi" w:hAnsiTheme="minorHAnsi" w:cstheme="minorHAnsi"/>
          <w:sz w:val="20"/>
          <w:szCs w:val="20"/>
          <w:lang w:val="de-DE" w:bidi="de-DE"/>
        </w:rPr>
        <w:t xml:space="preserve">gang-Verhältnis von 20:1 hinzu. </w:t>
      </w:r>
      <w:r w:rsidRPr="008D29F4">
        <w:rPr>
          <w:rFonts w:asciiTheme="minorHAnsi" w:hAnsiTheme="minorHAnsi" w:cstheme="minorHAnsi"/>
          <w:sz w:val="20"/>
          <w:szCs w:val="20"/>
          <w:lang w:val="de-AT" w:bidi="de-DE"/>
        </w:rPr>
        <w:t xml:space="preserve">Das System ist </w:t>
      </w:r>
      <w:r w:rsidR="00B92407">
        <w:rPr>
          <w:rFonts w:asciiTheme="minorHAnsi" w:hAnsiTheme="minorHAnsi" w:cstheme="minorHAnsi"/>
          <w:sz w:val="20"/>
          <w:szCs w:val="20"/>
          <w:lang w:val="de-AT" w:bidi="de-DE"/>
        </w:rPr>
        <w:t xml:space="preserve">der Version </w:t>
      </w:r>
      <w:r w:rsidRPr="008D29F4">
        <w:rPr>
          <w:rFonts w:asciiTheme="minorHAnsi" w:hAnsiTheme="minorHAnsi" w:cstheme="minorHAnsi"/>
          <w:sz w:val="20"/>
          <w:szCs w:val="20"/>
          <w:lang w:val="de-AT" w:bidi="de-DE"/>
        </w:rPr>
        <w:t xml:space="preserve">Trailhawk mit </w:t>
      </w:r>
      <w:r w:rsidR="00B92407">
        <w:rPr>
          <w:rFonts w:asciiTheme="minorHAnsi" w:hAnsiTheme="minorHAnsi" w:cstheme="minorHAnsi"/>
          <w:sz w:val="20"/>
          <w:szCs w:val="20"/>
          <w:lang w:val="de-AT" w:bidi="de-DE"/>
        </w:rPr>
        <w:t>dem 170 PS</w:t>
      </w:r>
      <w:r w:rsidR="008A0861">
        <w:rPr>
          <w:rFonts w:asciiTheme="minorHAnsi" w:hAnsiTheme="minorHAnsi" w:cstheme="minorHAnsi"/>
          <w:sz w:val="20"/>
          <w:szCs w:val="20"/>
          <w:lang w:val="de-AT" w:bidi="de-DE"/>
        </w:rPr>
        <w:t xml:space="preserve"> </w:t>
      </w:r>
      <w:r w:rsidR="00B92407">
        <w:rPr>
          <w:rFonts w:asciiTheme="minorHAnsi" w:hAnsiTheme="minorHAnsi" w:cstheme="minorHAnsi"/>
          <w:sz w:val="20"/>
          <w:szCs w:val="20"/>
          <w:lang w:val="de-AT" w:bidi="de-DE"/>
        </w:rPr>
        <w:t xml:space="preserve">starkem </w:t>
      </w:r>
      <w:r w:rsidRPr="008D29F4">
        <w:rPr>
          <w:rFonts w:asciiTheme="minorHAnsi" w:hAnsiTheme="minorHAnsi" w:cstheme="minorHAnsi"/>
          <w:sz w:val="20"/>
          <w:szCs w:val="20"/>
          <w:lang w:val="de-AT" w:bidi="de-DE"/>
        </w:rPr>
        <w:t xml:space="preserve">2.0 Turbodiesel-Motor und </w:t>
      </w:r>
      <w:r w:rsidR="00C76C51">
        <w:rPr>
          <w:rFonts w:asciiTheme="minorHAnsi" w:hAnsiTheme="minorHAnsi" w:cstheme="minorHAnsi"/>
          <w:sz w:val="20"/>
          <w:szCs w:val="20"/>
          <w:lang w:val="de-AT" w:bidi="de-DE"/>
        </w:rPr>
        <w:t>Neunstufen</w:t>
      </w:r>
      <w:r w:rsidRPr="008D29F4">
        <w:rPr>
          <w:rFonts w:asciiTheme="minorHAnsi" w:hAnsiTheme="minorHAnsi" w:cstheme="minorHAnsi"/>
          <w:sz w:val="20"/>
          <w:szCs w:val="20"/>
          <w:lang w:val="de-AT" w:bidi="de-DE"/>
        </w:rPr>
        <w:t>-Automatik vorbehalten und macht den Trailhawk sogar bei extremen Geländebedingungen zum Klassenbesten.</w:t>
      </w:r>
    </w:p>
    <w:p w:rsidR="007E72E3" w:rsidRPr="008D29F4" w:rsidRDefault="007E72E3" w:rsidP="007E72E3">
      <w:pPr>
        <w:pStyle w:val="01TEXT"/>
        <w:rPr>
          <w:rFonts w:asciiTheme="minorHAnsi" w:hAnsiTheme="minorHAnsi" w:cstheme="minorHAnsi"/>
          <w:sz w:val="20"/>
          <w:szCs w:val="20"/>
          <w:lang w:val="de-AT" w:bidi="de-DE"/>
        </w:rPr>
      </w:pPr>
    </w:p>
    <w:p w:rsidR="007E72E3" w:rsidRPr="008D29F4" w:rsidRDefault="007E72E3" w:rsidP="007E72E3">
      <w:pPr>
        <w:pStyle w:val="01TEXT"/>
        <w:rPr>
          <w:rFonts w:asciiTheme="minorHAnsi" w:hAnsiTheme="minorHAnsi" w:cstheme="minorHAnsi"/>
          <w:sz w:val="20"/>
          <w:szCs w:val="20"/>
          <w:lang w:val="de-AT" w:bidi="de-DE"/>
        </w:rPr>
      </w:pPr>
      <w:r w:rsidRPr="008D29F4">
        <w:rPr>
          <w:rFonts w:asciiTheme="minorHAnsi" w:hAnsiTheme="minorHAnsi" w:cstheme="minorHAnsi"/>
          <w:sz w:val="20"/>
          <w:szCs w:val="20"/>
          <w:lang w:val="de-AT" w:bidi="de-DE"/>
        </w:rPr>
        <w:t>Jeep Active Drive Low verfügt über den Bergabfahr-Assistenten (Hill Descent Control) und beim Trailhawk zusätzlich über einen fünften Modus „Rock“ für das Selec-Terrain™ System.</w:t>
      </w:r>
    </w:p>
    <w:p w:rsidR="007E72E3" w:rsidRPr="008D29F4" w:rsidRDefault="007E72E3" w:rsidP="007E72E3">
      <w:pPr>
        <w:pStyle w:val="01TEXT"/>
        <w:rPr>
          <w:rFonts w:asciiTheme="minorHAnsi" w:hAnsiTheme="minorHAnsi" w:cstheme="minorHAnsi"/>
          <w:sz w:val="20"/>
          <w:szCs w:val="20"/>
          <w:lang w:val="de-AT" w:bidi="de-DE"/>
        </w:rPr>
      </w:pPr>
    </w:p>
    <w:p w:rsidR="007E72E3" w:rsidRPr="008D29F4" w:rsidRDefault="007E72E3" w:rsidP="007E72E3">
      <w:pPr>
        <w:pStyle w:val="01TEXT"/>
        <w:rPr>
          <w:rFonts w:asciiTheme="minorHAnsi" w:hAnsiTheme="minorHAnsi" w:cstheme="minorHAnsi"/>
          <w:sz w:val="20"/>
          <w:szCs w:val="20"/>
          <w:lang w:val="de-AT" w:bidi="de-DE"/>
        </w:rPr>
      </w:pPr>
      <w:r w:rsidRPr="008D29F4">
        <w:rPr>
          <w:rFonts w:asciiTheme="minorHAnsi" w:hAnsiTheme="minorHAnsi" w:cstheme="minorHAnsi"/>
          <w:sz w:val="20"/>
          <w:szCs w:val="20"/>
          <w:lang w:val="de-AT" w:bidi="de-DE"/>
        </w:rPr>
        <w:t xml:space="preserve">Hill Descent Control lässt den </w:t>
      </w:r>
      <w:r w:rsidR="008D29F4" w:rsidRPr="008D29F4">
        <w:rPr>
          <w:rFonts w:asciiTheme="minorHAnsi" w:hAnsiTheme="minorHAnsi" w:cstheme="minorHAnsi"/>
          <w:sz w:val="20"/>
          <w:szCs w:val="20"/>
          <w:lang w:val="de-AT" w:bidi="de-DE"/>
        </w:rPr>
        <w:t>Compass</w:t>
      </w:r>
      <w:r w:rsidRPr="008D29F4">
        <w:rPr>
          <w:rFonts w:asciiTheme="minorHAnsi" w:hAnsiTheme="minorHAnsi" w:cstheme="minorHAnsi"/>
          <w:sz w:val="20"/>
          <w:szCs w:val="20"/>
          <w:lang w:val="de-AT" w:bidi="de-DE"/>
        </w:rPr>
        <w:t xml:space="preserve"> weich und kontrolliert selbst unebene und rutschige Gefälle meistern, ohne dass der Fahrer das Bremspedal auch nur berühren muss. Mit aktivierter Hill Descent Control übernimmt das ABS die Kontrolle an jedem einzelnen Rad und führt den </w:t>
      </w:r>
      <w:r w:rsidR="00B92407">
        <w:rPr>
          <w:rFonts w:asciiTheme="minorHAnsi" w:hAnsiTheme="minorHAnsi" w:cstheme="minorHAnsi"/>
          <w:sz w:val="20"/>
          <w:szCs w:val="20"/>
          <w:lang w:val="de-AT" w:bidi="de-DE"/>
        </w:rPr>
        <w:t>Compass</w:t>
      </w:r>
      <w:r w:rsidRPr="008D29F4">
        <w:rPr>
          <w:rFonts w:asciiTheme="minorHAnsi" w:hAnsiTheme="minorHAnsi" w:cstheme="minorHAnsi"/>
          <w:sz w:val="20"/>
          <w:szCs w:val="20"/>
          <w:lang w:val="de-AT" w:bidi="de-DE"/>
        </w:rPr>
        <w:t xml:space="preserve"> selbst an extremen Gefällen sicher nach unten.</w:t>
      </w:r>
    </w:p>
    <w:p w:rsidR="000E0622" w:rsidRPr="008D29F4" w:rsidRDefault="000E0622" w:rsidP="00481E0C">
      <w:pPr>
        <w:pStyle w:val="01TEXT"/>
        <w:rPr>
          <w:rFonts w:asciiTheme="minorHAnsi" w:hAnsiTheme="minorHAnsi" w:cstheme="minorHAnsi"/>
          <w:sz w:val="20"/>
          <w:szCs w:val="20"/>
          <w:lang w:val="de-AT" w:bidi="de-DE"/>
        </w:rPr>
      </w:pPr>
    </w:p>
    <w:p w:rsidR="00B92407" w:rsidRPr="00B92407" w:rsidRDefault="00B92407" w:rsidP="00B92407">
      <w:pPr>
        <w:pStyle w:val="01TEXT"/>
        <w:rPr>
          <w:rFonts w:asciiTheme="minorHAnsi" w:hAnsiTheme="minorHAnsi" w:cstheme="minorHAnsi"/>
          <w:b/>
          <w:sz w:val="20"/>
          <w:szCs w:val="20"/>
          <w:lang w:val="de-AT" w:bidi="de-DE"/>
        </w:rPr>
      </w:pPr>
      <w:r w:rsidRPr="00B92407">
        <w:rPr>
          <w:rFonts w:asciiTheme="minorHAnsi" w:hAnsiTheme="minorHAnsi" w:cstheme="minorHAnsi"/>
          <w:b/>
          <w:sz w:val="20"/>
          <w:szCs w:val="20"/>
          <w:lang w:val="de-AT" w:bidi="de-DE"/>
        </w:rPr>
        <w:t>Jeep Selec-Terrain™ System</w:t>
      </w:r>
    </w:p>
    <w:p w:rsidR="00B92407" w:rsidRDefault="00B92407" w:rsidP="00B92407">
      <w:pPr>
        <w:pStyle w:val="01TEXT"/>
        <w:rPr>
          <w:rFonts w:asciiTheme="minorHAnsi" w:hAnsiTheme="minorHAnsi" w:cstheme="minorHAnsi"/>
          <w:sz w:val="20"/>
          <w:szCs w:val="20"/>
          <w:lang w:val="de-AT" w:bidi="de-DE"/>
        </w:rPr>
      </w:pPr>
      <w:r w:rsidRPr="00B92407">
        <w:rPr>
          <w:rFonts w:asciiTheme="minorHAnsi" w:hAnsiTheme="minorHAnsi" w:cstheme="minorHAnsi"/>
          <w:sz w:val="20"/>
          <w:szCs w:val="20"/>
          <w:lang w:val="de-AT" w:bidi="de-DE"/>
        </w:rPr>
        <w:t xml:space="preserve">Sowohl Jeep Active Drive als auch Jeep Active Drive Low sind mit der Jeep Selec-Terrain™ Traktionskontrolle kombiniert, die es dem Fahrer erlaubt, diejenigen Einstellungen für Straße und Gelände auszuwählen, die er möchte. </w:t>
      </w:r>
    </w:p>
    <w:p w:rsidR="00FC3E24" w:rsidRPr="00B92407" w:rsidRDefault="00FC3E24" w:rsidP="00B92407">
      <w:pPr>
        <w:pStyle w:val="01TEXT"/>
        <w:rPr>
          <w:rFonts w:asciiTheme="minorHAnsi" w:hAnsiTheme="minorHAnsi" w:cstheme="minorHAnsi"/>
          <w:sz w:val="20"/>
          <w:szCs w:val="20"/>
          <w:lang w:val="de-AT" w:bidi="de-DE"/>
        </w:rPr>
      </w:pPr>
    </w:p>
    <w:p w:rsidR="00B92407" w:rsidRPr="00B92407" w:rsidRDefault="00B92407" w:rsidP="00B92407">
      <w:pPr>
        <w:pStyle w:val="01TEXT"/>
        <w:rPr>
          <w:rFonts w:asciiTheme="minorHAnsi" w:hAnsiTheme="minorHAnsi" w:cstheme="minorHAnsi"/>
          <w:sz w:val="20"/>
          <w:szCs w:val="20"/>
          <w:lang w:val="de-AT" w:bidi="de-DE"/>
        </w:rPr>
      </w:pPr>
      <w:r w:rsidRPr="00B92407">
        <w:rPr>
          <w:rFonts w:asciiTheme="minorHAnsi" w:hAnsiTheme="minorHAnsi" w:cstheme="minorHAnsi"/>
          <w:sz w:val="20"/>
          <w:szCs w:val="20"/>
          <w:lang w:val="de-AT" w:bidi="de-DE"/>
        </w:rPr>
        <w:t xml:space="preserve">Der Wahlschalter des Selec-Terrain stellt dem Fahrer bis zu fünf verschiedene Fahr-programme zur Verfügung, mit denen er unter allen Umständen und bei allen Bodenbedingungen stets das beste Fahrergebnis erzielen kann: Auto, Snow, Sand und </w:t>
      </w:r>
      <w:proofErr w:type="spellStart"/>
      <w:r w:rsidRPr="00B92407">
        <w:rPr>
          <w:rFonts w:asciiTheme="minorHAnsi" w:hAnsiTheme="minorHAnsi" w:cstheme="minorHAnsi"/>
          <w:sz w:val="20"/>
          <w:szCs w:val="20"/>
          <w:lang w:val="de-AT" w:bidi="de-DE"/>
        </w:rPr>
        <w:t>Mud</w:t>
      </w:r>
      <w:proofErr w:type="spellEnd"/>
      <w:r w:rsidRPr="00B92407">
        <w:rPr>
          <w:rFonts w:asciiTheme="minorHAnsi" w:hAnsiTheme="minorHAnsi" w:cstheme="minorHAnsi"/>
          <w:sz w:val="20"/>
          <w:szCs w:val="20"/>
          <w:lang w:val="de-AT" w:bidi="de-DE"/>
        </w:rPr>
        <w:t xml:space="preserve"> und – ausschließlich beim Jeep Active Drive Low System des Trailhawk – Rock. </w:t>
      </w:r>
    </w:p>
    <w:p w:rsidR="000E0622" w:rsidRPr="00B92407" w:rsidRDefault="000E0622" w:rsidP="00481E0C">
      <w:pPr>
        <w:pStyle w:val="01TEXT"/>
        <w:rPr>
          <w:rFonts w:asciiTheme="minorHAnsi" w:hAnsiTheme="minorHAnsi" w:cstheme="minorHAnsi"/>
          <w:sz w:val="20"/>
          <w:szCs w:val="20"/>
          <w:lang w:val="de-AT" w:bidi="de-DE"/>
        </w:rPr>
      </w:pPr>
    </w:p>
    <w:p w:rsidR="00885CD7" w:rsidRPr="00C76C51" w:rsidRDefault="00C76C51" w:rsidP="00C76C51">
      <w:pPr>
        <w:spacing w:line="240" w:lineRule="auto"/>
        <w:rPr>
          <w:rFonts w:asciiTheme="minorHAnsi" w:hAnsiTheme="minorHAnsi" w:cstheme="minorHAnsi"/>
          <w:sz w:val="20"/>
          <w:szCs w:val="20"/>
          <w:lang w:val="de-DE" w:bidi="de-DE"/>
        </w:rPr>
      </w:pPr>
      <w:r>
        <w:rPr>
          <w:rFonts w:asciiTheme="minorHAnsi" w:hAnsiTheme="minorHAnsi" w:cstheme="minorHAnsi"/>
          <w:sz w:val="20"/>
          <w:szCs w:val="20"/>
          <w:lang w:val="de-DE" w:bidi="de-DE"/>
        </w:rPr>
        <w:br w:type="page"/>
      </w:r>
    </w:p>
    <w:p w:rsidR="00481E0C" w:rsidRDefault="00960ECB" w:rsidP="00481E0C">
      <w:pPr>
        <w:pStyle w:val="01TEXT"/>
        <w:rPr>
          <w:rFonts w:asciiTheme="minorHAnsi" w:hAnsiTheme="minorHAnsi" w:cstheme="minorHAnsi"/>
          <w:b/>
          <w:sz w:val="22"/>
          <w:szCs w:val="22"/>
          <w:lang w:val="de-DE" w:bidi="de-DE"/>
        </w:rPr>
      </w:pPr>
      <w:r>
        <w:rPr>
          <w:rFonts w:asciiTheme="minorHAnsi" w:hAnsiTheme="minorHAnsi" w:cstheme="minorHAnsi"/>
          <w:b/>
          <w:sz w:val="22"/>
          <w:szCs w:val="22"/>
          <w:lang w:val="de-DE" w:bidi="de-DE"/>
        </w:rPr>
        <w:lastRenderedPageBreak/>
        <w:t>Jeep</w:t>
      </w:r>
      <w:r w:rsidRPr="0072155C">
        <w:rPr>
          <w:rFonts w:asciiTheme="majorHAnsi" w:hAnsiTheme="majorHAnsi" w:cstheme="majorHAnsi"/>
          <w:b/>
          <w:bCs/>
          <w:iCs/>
          <w:color w:val="000000" w:themeColor="accent1"/>
          <w:sz w:val="22"/>
          <w:szCs w:val="22"/>
          <w:vertAlign w:val="subscript"/>
          <w:lang w:val="de-DE" w:bidi="de-DE"/>
        </w:rPr>
        <w:t>®</w:t>
      </w:r>
      <w:r>
        <w:rPr>
          <w:rFonts w:asciiTheme="minorHAnsi" w:hAnsiTheme="minorHAnsi" w:cstheme="minorHAnsi"/>
          <w:b/>
          <w:sz w:val="22"/>
          <w:szCs w:val="22"/>
          <w:lang w:val="de-DE" w:bidi="de-DE"/>
        </w:rPr>
        <w:t xml:space="preserve"> Compass: </w:t>
      </w:r>
      <w:r w:rsidR="00481E0C" w:rsidRPr="00960ECB">
        <w:rPr>
          <w:rFonts w:asciiTheme="minorHAnsi" w:hAnsiTheme="minorHAnsi" w:cstheme="minorHAnsi"/>
          <w:b/>
          <w:sz w:val="22"/>
          <w:szCs w:val="22"/>
          <w:lang w:val="de-DE" w:bidi="de-DE"/>
        </w:rPr>
        <w:t xml:space="preserve">Komplettes </w:t>
      </w:r>
      <w:r>
        <w:rPr>
          <w:rFonts w:asciiTheme="minorHAnsi" w:hAnsiTheme="minorHAnsi" w:cstheme="minorHAnsi"/>
          <w:b/>
          <w:sz w:val="22"/>
          <w:szCs w:val="22"/>
          <w:lang w:val="de-DE" w:bidi="de-DE"/>
        </w:rPr>
        <w:t>Angebot an kraftvollen und effizienten Antrieben</w:t>
      </w:r>
    </w:p>
    <w:p w:rsidR="00960ECB" w:rsidRPr="00960ECB" w:rsidRDefault="00960ECB" w:rsidP="00481E0C">
      <w:pPr>
        <w:pStyle w:val="01TEXT"/>
        <w:rPr>
          <w:rFonts w:asciiTheme="minorHAnsi" w:hAnsiTheme="minorHAnsi" w:cstheme="minorHAnsi"/>
          <w:b/>
          <w:sz w:val="22"/>
          <w:szCs w:val="22"/>
          <w:lang w:val="de-DE" w:bidi="de-DE"/>
        </w:rPr>
      </w:pPr>
    </w:p>
    <w:p w:rsidR="00481E0C" w:rsidRDefault="00481E0C" w:rsidP="00481E0C">
      <w:pPr>
        <w:pStyle w:val="01TEXT"/>
        <w:rPr>
          <w:rFonts w:asciiTheme="minorHAnsi" w:hAnsiTheme="minorHAnsi" w:cstheme="minorHAnsi"/>
          <w:sz w:val="20"/>
          <w:szCs w:val="20"/>
          <w:lang w:val="de-DE" w:bidi="de-DE"/>
        </w:rPr>
      </w:pPr>
      <w:r w:rsidRPr="00481E0C">
        <w:rPr>
          <w:rFonts w:asciiTheme="minorHAnsi" w:hAnsiTheme="minorHAnsi" w:cstheme="minorHAnsi"/>
          <w:sz w:val="20"/>
          <w:szCs w:val="20"/>
          <w:lang w:val="de-DE" w:bidi="de-DE"/>
        </w:rPr>
        <w:t xml:space="preserve">Um </w:t>
      </w:r>
      <w:r w:rsidR="004550DC">
        <w:rPr>
          <w:rFonts w:asciiTheme="minorHAnsi" w:hAnsiTheme="minorHAnsi" w:cstheme="minorHAnsi"/>
          <w:sz w:val="20"/>
          <w:szCs w:val="20"/>
          <w:lang w:val="de-DE" w:bidi="de-DE"/>
        </w:rPr>
        <w:t xml:space="preserve">möglichst </w:t>
      </w:r>
      <w:r w:rsidRPr="00481E0C">
        <w:rPr>
          <w:rFonts w:asciiTheme="minorHAnsi" w:hAnsiTheme="minorHAnsi" w:cstheme="minorHAnsi"/>
          <w:sz w:val="20"/>
          <w:szCs w:val="20"/>
          <w:lang w:val="de-DE" w:bidi="de-DE"/>
        </w:rPr>
        <w:t xml:space="preserve">alle Kundenwünsche abzudecken, </w:t>
      </w:r>
      <w:r w:rsidR="008F51BE">
        <w:rPr>
          <w:rFonts w:asciiTheme="minorHAnsi" w:hAnsiTheme="minorHAnsi" w:cstheme="minorHAnsi"/>
          <w:sz w:val="20"/>
          <w:szCs w:val="20"/>
          <w:lang w:val="de-DE" w:bidi="de-DE"/>
        </w:rPr>
        <w:t>bietet</w:t>
      </w:r>
      <w:r w:rsidRPr="00481E0C">
        <w:rPr>
          <w:rFonts w:asciiTheme="minorHAnsi" w:hAnsiTheme="minorHAnsi" w:cstheme="minorHAnsi"/>
          <w:sz w:val="20"/>
          <w:szCs w:val="20"/>
          <w:lang w:val="de-DE" w:bidi="de-DE"/>
        </w:rPr>
        <w:t xml:space="preserve"> der neue Jeep Compass </w:t>
      </w:r>
      <w:r w:rsidR="004550DC">
        <w:rPr>
          <w:rFonts w:asciiTheme="minorHAnsi" w:hAnsiTheme="minorHAnsi" w:cstheme="minorHAnsi"/>
          <w:sz w:val="20"/>
          <w:szCs w:val="20"/>
          <w:lang w:val="de-DE" w:bidi="de-DE"/>
        </w:rPr>
        <w:t xml:space="preserve">in Österreich </w:t>
      </w:r>
      <w:r w:rsidRPr="00481E0C">
        <w:rPr>
          <w:rFonts w:asciiTheme="minorHAnsi" w:hAnsiTheme="minorHAnsi" w:cstheme="minorHAnsi"/>
          <w:sz w:val="20"/>
          <w:szCs w:val="20"/>
          <w:lang w:val="de-DE" w:bidi="de-DE"/>
        </w:rPr>
        <w:t xml:space="preserve">mit </w:t>
      </w:r>
      <w:r w:rsidR="004550DC">
        <w:rPr>
          <w:rFonts w:asciiTheme="minorHAnsi" w:hAnsiTheme="minorHAnsi" w:cstheme="minorHAnsi"/>
          <w:sz w:val="20"/>
          <w:szCs w:val="20"/>
          <w:lang w:val="de-DE" w:bidi="de-DE"/>
        </w:rPr>
        <w:t xml:space="preserve">einem Benzinmotor und zwei </w:t>
      </w:r>
      <w:r w:rsidR="00C76C51">
        <w:rPr>
          <w:rFonts w:asciiTheme="minorHAnsi" w:hAnsiTheme="minorHAnsi" w:cstheme="minorHAnsi"/>
          <w:sz w:val="20"/>
          <w:szCs w:val="20"/>
          <w:lang w:val="de-DE" w:bidi="de-DE"/>
        </w:rPr>
        <w:t>Turbodieselmotoren</w:t>
      </w:r>
      <w:r w:rsidR="00885CD7">
        <w:rPr>
          <w:rFonts w:asciiTheme="minorHAnsi" w:hAnsiTheme="minorHAnsi" w:cstheme="minorHAnsi"/>
          <w:sz w:val="20"/>
          <w:szCs w:val="20"/>
          <w:lang w:val="de-DE" w:bidi="de-DE"/>
        </w:rPr>
        <w:t>, Front – oder Allradantrieb,</w:t>
      </w:r>
      <w:r w:rsidR="005B09FC">
        <w:rPr>
          <w:rFonts w:asciiTheme="minorHAnsi" w:hAnsiTheme="minorHAnsi" w:cstheme="minorHAnsi"/>
          <w:sz w:val="20"/>
          <w:szCs w:val="20"/>
          <w:lang w:val="de-DE" w:bidi="de-DE"/>
        </w:rPr>
        <w:t xml:space="preserve"> sowie</w:t>
      </w:r>
      <w:r w:rsidRPr="00481E0C">
        <w:rPr>
          <w:rFonts w:asciiTheme="minorHAnsi" w:hAnsiTheme="minorHAnsi" w:cstheme="minorHAnsi"/>
          <w:sz w:val="20"/>
          <w:szCs w:val="20"/>
          <w:lang w:val="de-DE" w:bidi="de-DE"/>
        </w:rPr>
        <w:t xml:space="preserve"> einer </w:t>
      </w:r>
      <w:r w:rsidR="00C76C51">
        <w:rPr>
          <w:rFonts w:asciiTheme="minorHAnsi" w:hAnsiTheme="minorHAnsi" w:cstheme="minorHAnsi"/>
          <w:sz w:val="20"/>
          <w:szCs w:val="20"/>
          <w:lang w:val="de-DE" w:bidi="de-DE"/>
        </w:rPr>
        <w:t>Neunstufen</w:t>
      </w:r>
      <w:r w:rsidRPr="00481E0C">
        <w:rPr>
          <w:rFonts w:asciiTheme="minorHAnsi" w:hAnsiTheme="minorHAnsi" w:cstheme="minorHAnsi"/>
          <w:sz w:val="20"/>
          <w:szCs w:val="20"/>
          <w:lang w:val="de-DE" w:bidi="de-DE"/>
        </w:rPr>
        <w:t xml:space="preserve">-Automatik und einem Sechsgang-Schaltgetriebe insgesamt </w:t>
      </w:r>
      <w:r w:rsidR="008F51BE" w:rsidRPr="005B09FC">
        <w:rPr>
          <w:rFonts w:asciiTheme="minorHAnsi" w:hAnsiTheme="minorHAnsi" w:cstheme="minorHAnsi"/>
          <w:sz w:val="20"/>
          <w:szCs w:val="20"/>
          <w:lang w:val="de-DE" w:bidi="de-DE"/>
        </w:rPr>
        <w:t>sieben</w:t>
      </w:r>
      <w:r w:rsidRPr="00481E0C">
        <w:rPr>
          <w:rFonts w:asciiTheme="minorHAnsi" w:hAnsiTheme="minorHAnsi" w:cstheme="minorHAnsi"/>
          <w:sz w:val="20"/>
          <w:szCs w:val="20"/>
          <w:lang w:val="de-DE" w:bidi="de-DE"/>
        </w:rPr>
        <w:t xml:space="preserve"> Antriebsoptionen zur Wahl.</w:t>
      </w:r>
    </w:p>
    <w:p w:rsidR="005B09FC" w:rsidRDefault="005B09FC" w:rsidP="00481E0C">
      <w:pPr>
        <w:pStyle w:val="01TEXT"/>
        <w:rPr>
          <w:rFonts w:asciiTheme="minorHAnsi" w:hAnsiTheme="minorHAnsi" w:cstheme="minorHAnsi"/>
          <w:sz w:val="20"/>
          <w:szCs w:val="20"/>
          <w:lang w:val="de-DE" w:bidi="de-DE"/>
        </w:rPr>
      </w:pPr>
    </w:p>
    <w:p w:rsidR="00124EEF" w:rsidRPr="00124EEF" w:rsidRDefault="00124EEF" w:rsidP="00124EEF">
      <w:pPr>
        <w:pStyle w:val="01TEXT"/>
        <w:rPr>
          <w:rFonts w:asciiTheme="minorHAnsi" w:hAnsiTheme="minorHAnsi" w:cstheme="minorHAnsi"/>
          <w:sz w:val="20"/>
          <w:szCs w:val="20"/>
          <w:lang w:val="de-DE" w:bidi="de-DE"/>
        </w:rPr>
      </w:pPr>
    </w:p>
    <w:p w:rsidR="00124EEF" w:rsidRPr="005D77D3" w:rsidRDefault="00124EEF" w:rsidP="00124EEF">
      <w:pPr>
        <w:pStyle w:val="01TEXT"/>
        <w:rPr>
          <w:rFonts w:asciiTheme="minorHAnsi" w:hAnsiTheme="minorHAnsi" w:cstheme="minorHAnsi"/>
          <w:b/>
          <w:sz w:val="20"/>
          <w:szCs w:val="20"/>
          <w:lang w:val="de-DE" w:bidi="de-DE"/>
        </w:rPr>
      </w:pPr>
      <w:r w:rsidRPr="005D77D3">
        <w:rPr>
          <w:rFonts w:asciiTheme="minorHAnsi" w:hAnsiTheme="minorHAnsi" w:cstheme="minorHAnsi"/>
          <w:b/>
          <w:sz w:val="20"/>
          <w:szCs w:val="20"/>
          <w:lang w:val="de-DE" w:bidi="de-DE"/>
        </w:rPr>
        <w:t>1.6 MultiJet II-Dieselmotor mit Start/Stopp-Automatik</w:t>
      </w:r>
      <w:r w:rsidR="008A0861" w:rsidRPr="005D77D3">
        <w:rPr>
          <w:rFonts w:asciiTheme="minorHAnsi" w:hAnsiTheme="minorHAnsi" w:cstheme="minorHAnsi"/>
          <w:b/>
          <w:sz w:val="20"/>
          <w:szCs w:val="20"/>
          <w:lang w:val="de-DE" w:bidi="de-DE"/>
        </w:rPr>
        <w:t xml:space="preserve">  </w:t>
      </w:r>
    </w:p>
    <w:p w:rsidR="00124EEF" w:rsidRPr="00124EEF" w:rsidRDefault="00124EEF" w:rsidP="00124EEF">
      <w:pPr>
        <w:pStyle w:val="01TEXT"/>
        <w:rPr>
          <w:rFonts w:asciiTheme="minorHAnsi" w:hAnsiTheme="minorHAnsi" w:cstheme="minorHAnsi"/>
          <w:sz w:val="20"/>
          <w:szCs w:val="20"/>
          <w:lang w:val="de-DE" w:bidi="de-DE"/>
        </w:rPr>
      </w:pPr>
      <w:r w:rsidRPr="00124EEF">
        <w:rPr>
          <w:rFonts w:asciiTheme="minorHAnsi" w:hAnsiTheme="minorHAnsi" w:cstheme="minorHAnsi"/>
          <w:sz w:val="20"/>
          <w:szCs w:val="20"/>
          <w:lang w:val="de-DE" w:bidi="de-DE"/>
        </w:rPr>
        <w:t>•</w:t>
      </w:r>
      <w:r w:rsidRPr="00124EEF">
        <w:rPr>
          <w:rFonts w:asciiTheme="minorHAnsi" w:hAnsiTheme="minorHAnsi" w:cstheme="minorHAnsi"/>
          <w:sz w:val="20"/>
          <w:szCs w:val="20"/>
          <w:lang w:val="de-DE" w:bidi="de-DE"/>
        </w:rPr>
        <w:tab/>
        <w:t xml:space="preserve">Leistung: 88 kW (120 PS) bei 3.750 </w:t>
      </w:r>
      <w:r w:rsidR="005B09FC">
        <w:rPr>
          <w:rFonts w:asciiTheme="minorHAnsi" w:hAnsiTheme="minorHAnsi" w:cstheme="minorHAnsi"/>
          <w:sz w:val="20"/>
          <w:szCs w:val="20"/>
          <w:lang w:val="de-DE" w:bidi="de-DE"/>
        </w:rPr>
        <w:t>U/min</w:t>
      </w:r>
    </w:p>
    <w:p w:rsidR="00124EEF" w:rsidRPr="00124EEF" w:rsidRDefault="00124EEF" w:rsidP="005B09FC">
      <w:pPr>
        <w:pStyle w:val="01TEXT"/>
        <w:ind w:left="720"/>
        <w:rPr>
          <w:rFonts w:asciiTheme="minorHAnsi" w:hAnsiTheme="minorHAnsi" w:cstheme="minorHAnsi"/>
          <w:sz w:val="20"/>
          <w:szCs w:val="20"/>
          <w:lang w:val="de-DE" w:bidi="de-DE"/>
        </w:rPr>
      </w:pPr>
      <w:r w:rsidRPr="00124EEF">
        <w:rPr>
          <w:rFonts w:asciiTheme="minorHAnsi" w:hAnsiTheme="minorHAnsi" w:cstheme="minorHAnsi"/>
          <w:sz w:val="20"/>
          <w:szCs w:val="20"/>
          <w:lang w:val="de-DE" w:bidi="de-DE"/>
        </w:rPr>
        <w:t>•</w:t>
      </w:r>
      <w:r w:rsidRPr="00124EEF">
        <w:rPr>
          <w:rFonts w:asciiTheme="minorHAnsi" w:hAnsiTheme="minorHAnsi" w:cstheme="minorHAnsi"/>
          <w:sz w:val="20"/>
          <w:szCs w:val="20"/>
          <w:lang w:val="de-DE" w:bidi="de-DE"/>
        </w:rPr>
        <w:tab/>
        <w:t xml:space="preserve">Drehmoment: 320 </w:t>
      </w:r>
      <w:proofErr w:type="spellStart"/>
      <w:r w:rsidRPr="00124EEF">
        <w:rPr>
          <w:rFonts w:asciiTheme="minorHAnsi" w:hAnsiTheme="minorHAnsi" w:cstheme="minorHAnsi"/>
          <w:sz w:val="20"/>
          <w:szCs w:val="20"/>
          <w:lang w:val="de-DE" w:bidi="de-DE"/>
        </w:rPr>
        <w:t>N</w:t>
      </w:r>
      <w:r w:rsidR="005B09FC">
        <w:rPr>
          <w:rFonts w:asciiTheme="minorHAnsi" w:hAnsiTheme="minorHAnsi" w:cstheme="minorHAnsi"/>
          <w:sz w:val="20"/>
          <w:szCs w:val="20"/>
          <w:lang w:val="de-DE" w:bidi="de-DE"/>
        </w:rPr>
        <w:t>m</w:t>
      </w:r>
      <w:proofErr w:type="spellEnd"/>
      <w:r w:rsidRPr="00124EEF">
        <w:rPr>
          <w:rFonts w:asciiTheme="minorHAnsi" w:hAnsiTheme="minorHAnsi" w:cstheme="minorHAnsi"/>
          <w:sz w:val="20"/>
          <w:szCs w:val="20"/>
          <w:lang w:val="de-DE" w:bidi="de-DE"/>
        </w:rPr>
        <w:t xml:space="preserve"> bei 1.750 </w:t>
      </w:r>
      <w:r w:rsidR="005B09FC">
        <w:rPr>
          <w:rFonts w:asciiTheme="minorHAnsi" w:hAnsiTheme="minorHAnsi" w:cstheme="minorHAnsi"/>
          <w:sz w:val="20"/>
          <w:szCs w:val="20"/>
          <w:lang w:val="de-DE" w:bidi="de-DE"/>
        </w:rPr>
        <w:t>U/min</w:t>
      </w:r>
    </w:p>
    <w:p w:rsidR="00124EEF" w:rsidRPr="00124EEF" w:rsidRDefault="00124EEF" w:rsidP="00124EEF">
      <w:pPr>
        <w:pStyle w:val="01TEXT"/>
        <w:rPr>
          <w:rFonts w:asciiTheme="minorHAnsi" w:hAnsiTheme="minorHAnsi" w:cstheme="minorHAnsi"/>
          <w:sz w:val="20"/>
          <w:szCs w:val="20"/>
          <w:lang w:val="de-DE" w:bidi="de-DE"/>
        </w:rPr>
      </w:pPr>
      <w:r w:rsidRPr="00124EEF">
        <w:rPr>
          <w:rFonts w:asciiTheme="minorHAnsi" w:hAnsiTheme="minorHAnsi" w:cstheme="minorHAnsi"/>
          <w:sz w:val="20"/>
          <w:szCs w:val="20"/>
          <w:lang w:val="de-DE" w:bidi="de-DE"/>
        </w:rPr>
        <w:t>•</w:t>
      </w:r>
      <w:r w:rsidRPr="00124EEF">
        <w:rPr>
          <w:rFonts w:asciiTheme="minorHAnsi" w:hAnsiTheme="minorHAnsi" w:cstheme="minorHAnsi"/>
          <w:sz w:val="20"/>
          <w:szCs w:val="20"/>
          <w:lang w:val="de-DE" w:bidi="de-DE"/>
        </w:rPr>
        <w:tab/>
        <w:t xml:space="preserve">Kraftübertragung: </w:t>
      </w:r>
      <w:r w:rsidR="005B09FC">
        <w:rPr>
          <w:rFonts w:asciiTheme="minorHAnsi" w:hAnsiTheme="minorHAnsi" w:cstheme="minorHAnsi"/>
          <w:sz w:val="20"/>
          <w:szCs w:val="20"/>
          <w:lang w:val="de-DE" w:bidi="de-DE"/>
        </w:rPr>
        <w:tab/>
      </w:r>
      <w:r w:rsidRPr="00124EEF">
        <w:rPr>
          <w:rFonts w:asciiTheme="minorHAnsi" w:hAnsiTheme="minorHAnsi" w:cstheme="minorHAnsi"/>
          <w:sz w:val="20"/>
          <w:szCs w:val="20"/>
          <w:lang w:val="de-DE" w:bidi="de-DE"/>
        </w:rPr>
        <w:t>Sechsgang-Schaltgetriebe</w:t>
      </w:r>
    </w:p>
    <w:p w:rsidR="00124EEF" w:rsidRPr="00124EEF" w:rsidRDefault="00124EEF" w:rsidP="00124EEF">
      <w:pPr>
        <w:pStyle w:val="01TEXT"/>
        <w:rPr>
          <w:rFonts w:asciiTheme="minorHAnsi" w:hAnsiTheme="minorHAnsi" w:cstheme="minorHAnsi"/>
          <w:sz w:val="20"/>
          <w:szCs w:val="20"/>
          <w:lang w:val="de-DE" w:bidi="de-DE"/>
        </w:rPr>
      </w:pPr>
      <w:r w:rsidRPr="00124EEF">
        <w:rPr>
          <w:rFonts w:asciiTheme="minorHAnsi" w:hAnsiTheme="minorHAnsi" w:cstheme="minorHAnsi"/>
          <w:sz w:val="20"/>
          <w:szCs w:val="20"/>
          <w:lang w:val="de-DE" w:bidi="de-DE"/>
        </w:rPr>
        <w:t>•</w:t>
      </w:r>
      <w:r w:rsidRPr="00124EEF">
        <w:rPr>
          <w:rFonts w:asciiTheme="minorHAnsi" w:hAnsiTheme="minorHAnsi" w:cstheme="minorHAnsi"/>
          <w:sz w:val="20"/>
          <w:szCs w:val="20"/>
          <w:lang w:val="de-DE" w:bidi="de-DE"/>
        </w:rPr>
        <w:tab/>
        <w:t xml:space="preserve">Antrieb: </w:t>
      </w:r>
      <w:r w:rsidR="00531993">
        <w:rPr>
          <w:rFonts w:asciiTheme="minorHAnsi" w:hAnsiTheme="minorHAnsi" w:cstheme="minorHAnsi"/>
          <w:sz w:val="20"/>
          <w:szCs w:val="20"/>
          <w:lang w:val="de-DE" w:bidi="de-DE"/>
        </w:rPr>
        <w:tab/>
      </w:r>
      <w:r w:rsidR="005B09FC">
        <w:rPr>
          <w:rFonts w:asciiTheme="minorHAnsi" w:hAnsiTheme="minorHAnsi" w:cstheme="minorHAnsi"/>
          <w:sz w:val="20"/>
          <w:szCs w:val="20"/>
          <w:lang w:val="de-DE" w:bidi="de-DE"/>
        </w:rPr>
        <w:tab/>
      </w:r>
      <w:r w:rsidRPr="00124EEF">
        <w:rPr>
          <w:rFonts w:asciiTheme="minorHAnsi" w:hAnsiTheme="minorHAnsi" w:cstheme="minorHAnsi"/>
          <w:sz w:val="20"/>
          <w:szCs w:val="20"/>
          <w:lang w:val="de-DE" w:bidi="de-DE"/>
        </w:rPr>
        <w:t>Vorderradantrieb</w:t>
      </w:r>
    </w:p>
    <w:p w:rsidR="00124EEF" w:rsidRPr="00124EEF" w:rsidRDefault="00531993" w:rsidP="00124EEF">
      <w:pPr>
        <w:pStyle w:val="01TEXT"/>
        <w:rPr>
          <w:rFonts w:asciiTheme="minorHAnsi" w:hAnsiTheme="minorHAnsi" w:cstheme="minorHAnsi"/>
          <w:sz w:val="20"/>
          <w:szCs w:val="20"/>
          <w:lang w:val="de-DE" w:bidi="de-DE"/>
        </w:rPr>
      </w:pPr>
      <w:r>
        <w:rPr>
          <w:rFonts w:asciiTheme="minorHAnsi" w:hAnsiTheme="minorHAnsi" w:cstheme="minorHAnsi"/>
          <w:sz w:val="20"/>
          <w:szCs w:val="20"/>
          <w:lang w:val="de-DE" w:bidi="de-DE"/>
        </w:rPr>
        <w:t>•</w:t>
      </w:r>
      <w:r>
        <w:rPr>
          <w:rFonts w:asciiTheme="minorHAnsi" w:hAnsiTheme="minorHAnsi" w:cstheme="minorHAnsi"/>
          <w:sz w:val="20"/>
          <w:szCs w:val="20"/>
          <w:lang w:val="de-DE" w:bidi="de-DE"/>
        </w:rPr>
        <w:tab/>
        <w:t>K</w:t>
      </w:r>
      <w:r w:rsidR="00124EEF" w:rsidRPr="00124EEF">
        <w:rPr>
          <w:rFonts w:asciiTheme="minorHAnsi" w:hAnsiTheme="minorHAnsi" w:cstheme="minorHAnsi"/>
          <w:sz w:val="20"/>
          <w:szCs w:val="20"/>
          <w:lang w:val="de-DE" w:bidi="de-DE"/>
        </w:rPr>
        <w:t>ombinierter Verbrauch und CO</w:t>
      </w:r>
      <w:r w:rsidR="00124EEF" w:rsidRPr="00531993">
        <w:rPr>
          <w:rFonts w:asciiTheme="minorHAnsi" w:hAnsiTheme="minorHAnsi" w:cstheme="minorHAnsi"/>
          <w:sz w:val="20"/>
          <w:szCs w:val="20"/>
          <w:vertAlign w:val="subscript"/>
          <w:lang w:val="de-DE" w:bidi="de-DE"/>
        </w:rPr>
        <w:t>2</w:t>
      </w:r>
      <w:r w:rsidR="00C76C51">
        <w:rPr>
          <w:rFonts w:asciiTheme="minorHAnsi" w:hAnsiTheme="minorHAnsi" w:cstheme="minorHAnsi"/>
          <w:sz w:val="20"/>
          <w:szCs w:val="20"/>
          <w:lang w:val="de-DE" w:bidi="de-DE"/>
        </w:rPr>
        <w:t xml:space="preserve"> Ausstoß: 4,4 Liter / 117</w:t>
      </w:r>
      <w:r w:rsidR="00124EEF" w:rsidRPr="00124EEF">
        <w:rPr>
          <w:rFonts w:asciiTheme="minorHAnsi" w:hAnsiTheme="minorHAnsi" w:cstheme="minorHAnsi"/>
          <w:sz w:val="20"/>
          <w:szCs w:val="20"/>
          <w:lang w:val="de-DE" w:bidi="de-DE"/>
        </w:rPr>
        <w:t xml:space="preserve"> Gramm</w:t>
      </w:r>
    </w:p>
    <w:p w:rsidR="00124EEF" w:rsidRPr="00124EEF" w:rsidRDefault="00124EEF" w:rsidP="00124EEF">
      <w:pPr>
        <w:pStyle w:val="01TEXT"/>
        <w:rPr>
          <w:rFonts w:asciiTheme="minorHAnsi" w:hAnsiTheme="minorHAnsi" w:cstheme="minorHAnsi"/>
          <w:sz w:val="20"/>
          <w:szCs w:val="20"/>
          <w:lang w:val="de-DE" w:bidi="de-DE"/>
        </w:rPr>
      </w:pPr>
    </w:p>
    <w:p w:rsidR="00124EEF" w:rsidRDefault="00124EEF" w:rsidP="00124EEF">
      <w:pPr>
        <w:pStyle w:val="01TEXT"/>
        <w:rPr>
          <w:rFonts w:asciiTheme="minorHAnsi" w:hAnsiTheme="minorHAnsi" w:cstheme="minorHAnsi"/>
          <w:sz w:val="20"/>
          <w:szCs w:val="20"/>
          <w:lang w:val="de-DE" w:bidi="de-DE"/>
        </w:rPr>
      </w:pPr>
      <w:r w:rsidRPr="00124EEF">
        <w:rPr>
          <w:rFonts w:asciiTheme="minorHAnsi" w:hAnsiTheme="minorHAnsi" w:cstheme="minorHAnsi"/>
          <w:sz w:val="20"/>
          <w:szCs w:val="20"/>
          <w:lang w:val="de-DE" w:bidi="de-DE"/>
        </w:rPr>
        <w:t xml:space="preserve">Der 1,6 Liter große Reihenvierzylinder-Turbodiesel-Motor erzielt seine bemerkenswerte Leistungsfähigkeit mit einer elektronisch gesteuerten, variablen Turbolader-Geometrie und mit MultiJet II, der preisgekrönten Common </w:t>
      </w:r>
      <w:proofErr w:type="spellStart"/>
      <w:r w:rsidRPr="00124EEF">
        <w:rPr>
          <w:rFonts w:asciiTheme="minorHAnsi" w:hAnsiTheme="minorHAnsi" w:cstheme="minorHAnsi"/>
          <w:sz w:val="20"/>
          <w:szCs w:val="20"/>
          <w:lang w:val="de-DE" w:bidi="de-DE"/>
        </w:rPr>
        <w:t>Rail</w:t>
      </w:r>
      <w:proofErr w:type="spellEnd"/>
      <w:r w:rsidRPr="00124EEF">
        <w:rPr>
          <w:rFonts w:asciiTheme="minorHAnsi" w:hAnsiTheme="minorHAnsi" w:cstheme="minorHAnsi"/>
          <w:sz w:val="20"/>
          <w:szCs w:val="20"/>
          <w:lang w:val="de-DE" w:bidi="de-DE"/>
        </w:rPr>
        <w:t xml:space="preserve">-Kraftstoffeinspritzung. Die Start/Stopp-Technologie hilft, Emissionen und Verbrauch zu reduzieren. Abgasseitig verfügt der Motor über einen nah am Auspuffkrümmer angebrachten Dieselpartikelfilter (DPF) und eine Niedrigdruck-Abgasrückführung und erreicht so die Abgasklasse Euro </w:t>
      </w:r>
      <w:r w:rsidR="00E4550D">
        <w:rPr>
          <w:rFonts w:asciiTheme="minorHAnsi" w:hAnsiTheme="minorHAnsi" w:cstheme="minorHAnsi"/>
          <w:sz w:val="20"/>
          <w:szCs w:val="20"/>
          <w:lang w:val="de-DE" w:bidi="de-DE"/>
        </w:rPr>
        <w:t>6</w:t>
      </w:r>
      <w:r w:rsidRPr="00124EEF">
        <w:rPr>
          <w:rFonts w:asciiTheme="minorHAnsi" w:hAnsiTheme="minorHAnsi" w:cstheme="minorHAnsi"/>
          <w:sz w:val="20"/>
          <w:szCs w:val="20"/>
          <w:lang w:val="de-DE" w:bidi="de-DE"/>
        </w:rPr>
        <w:t>.</w:t>
      </w:r>
    </w:p>
    <w:p w:rsidR="005B09FC" w:rsidRDefault="005B09FC" w:rsidP="00124EEF">
      <w:pPr>
        <w:pStyle w:val="01TEXT"/>
        <w:rPr>
          <w:rFonts w:asciiTheme="minorHAnsi" w:hAnsiTheme="minorHAnsi" w:cstheme="minorHAnsi"/>
          <w:sz w:val="20"/>
          <w:szCs w:val="20"/>
          <w:lang w:val="de-DE" w:bidi="de-DE"/>
        </w:rPr>
      </w:pPr>
    </w:p>
    <w:p w:rsidR="005B09FC" w:rsidRPr="00124EEF" w:rsidRDefault="005B09FC" w:rsidP="00124EEF">
      <w:pPr>
        <w:pStyle w:val="01TEXT"/>
        <w:rPr>
          <w:rFonts w:asciiTheme="minorHAnsi" w:hAnsiTheme="minorHAnsi" w:cstheme="minorHAnsi"/>
          <w:sz w:val="20"/>
          <w:szCs w:val="20"/>
          <w:lang w:val="de-DE" w:bidi="de-DE"/>
        </w:rPr>
      </w:pPr>
    </w:p>
    <w:p w:rsidR="00124EEF" w:rsidRPr="005D77D3" w:rsidRDefault="00124EEF" w:rsidP="00124EEF">
      <w:pPr>
        <w:pStyle w:val="01TEXT"/>
        <w:rPr>
          <w:rFonts w:asciiTheme="minorHAnsi" w:hAnsiTheme="minorHAnsi" w:cstheme="minorHAnsi"/>
          <w:b/>
          <w:sz w:val="20"/>
          <w:szCs w:val="20"/>
          <w:lang w:val="da-DK" w:bidi="de-DE"/>
        </w:rPr>
      </w:pPr>
      <w:r w:rsidRPr="005D77D3">
        <w:rPr>
          <w:rFonts w:asciiTheme="minorHAnsi" w:hAnsiTheme="minorHAnsi" w:cstheme="minorHAnsi"/>
          <w:b/>
          <w:sz w:val="20"/>
          <w:szCs w:val="20"/>
          <w:lang w:val="da-DK" w:bidi="de-DE"/>
        </w:rPr>
        <w:t xml:space="preserve">2.0 </w:t>
      </w:r>
      <w:proofErr w:type="spellStart"/>
      <w:r w:rsidRPr="005D77D3">
        <w:rPr>
          <w:rFonts w:asciiTheme="minorHAnsi" w:hAnsiTheme="minorHAnsi" w:cstheme="minorHAnsi"/>
          <w:b/>
          <w:sz w:val="20"/>
          <w:szCs w:val="20"/>
          <w:lang w:val="da-DK" w:bidi="de-DE"/>
        </w:rPr>
        <w:t>MultiJet</w:t>
      </w:r>
      <w:proofErr w:type="spellEnd"/>
      <w:r w:rsidRPr="005D77D3">
        <w:rPr>
          <w:rFonts w:asciiTheme="minorHAnsi" w:hAnsiTheme="minorHAnsi" w:cstheme="minorHAnsi"/>
          <w:b/>
          <w:sz w:val="20"/>
          <w:szCs w:val="20"/>
          <w:lang w:val="da-DK" w:bidi="de-DE"/>
        </w:rPr>
        <w:t xml:space="preserve"> II-Motor mit Start/</w:t>
      </w:r>
      <w:proofErr w:type="spellStart"/>
      <w:r w:rsidRPr="005D77D3">
        <w:rPr>
          <w:rFonts w:asciiTheme="minorHAnsi" w:hAnsiTheme="minorHAnsi" w:cstheme="minorHAnsi"/>
          <w:b/>
          <w:sz w:val="20"/>
          <w:szCs w:val="20"/>
          <w:lang w:val="da-DK" w:bidi="de-DE"/>
        </w:rPr>
        <w:t>Stopp</w:t>
      </w:r>
      <w:proofErr w:type="spellEnd"/>
      <w:r w:rsidRPr="005D77D3">
        <w:rPr>
          <w:rFonts w:asciiTheme="minorHAnsi" w:hAnsiTheme="minorHAnsi" w:cstheme="minorHAnsi"/>
          <w:b/>
          <w:sz w:val="20"/>
          <w:szCs w:val="20"/>
          <w:lang w:val="da-DK" w:bidi="de-DE"/>
        </w:rPr>
        <w:t>-Automatik</w:t>
      </w:r>
    </w:p>
    <w:p w:rsidR="00E4550D" w:rsidRDefault="00124EEF" w:rsidP="00124EEF">
      <w:pPr>
        <w:pStyle w:val="01TEXT"/>
        <w:rPr>
          <w:rFonts w:asciiTheme="minorHAnsi" w:hAnsiTheme="minorHAnsi" w:cstheme="minorHAnsi"/>
          <w:sz w:val="20"/>
          <w:szCs w:val="20"/>
          <w:lang w:val="de-DE" w:bidi="de-DE"/>
        </w:rPr>
      </w:pPr>
      <w:r w:rsidRPr="00124EEF">
        <w:rPr>
          <w:rFonts w:asciiTheme="minorHAnsi" w:hAnsiTheme="minorHAnsi" w:cstheme="minorHAnsi"/>
          <w:sz w:val="20"/>
          <w:szCs w:val="20"/>
          <w:lang w:val="de-DE" w:bidi="de-DE"/>
        </w:rPr>
        <w:t>•</w:t>
      </w:r>
      <w:r w:rsidRPr="00124EEF">
        <w:rPr>
          <w:rFonts w:asciiTheme="minorHAnsi" w:hAnsiTheme="minorHAnsi" w:cstheme="minorHAnsi"/>
          <w:sz w:val="20"/>
          <w:szCs w:val="20"/>
          <w:lang w:val="de-DE" w:bidi="de-DE"/>
        </w:rPr>
        <w:tab/>
        <w:t>Leistung:</w:t>
      </w:r>
      <w:r w:rsidRPr="00124EEF">
        <w:rPr>
          <w:rFonts w:asciiTheme="minorHAnsi" w:hAnsiTheme="minorHAnsi" w:cstheme="minorHAnsi"/>
          <w:sz w:val="20"/>
          <w:szCs w:val="20"/>
          <w:lang w:val="de-DE" w:bidi="de-DE"/>
        </w:rPr>
        <w:tab/>
        <w:t xml:space="preserve">103 kW (140 PS) bei 4.000 </w:t>
      </w:r>
      <w:r w:rsidR="005B09FC">
        <w:rPr>
          <w:rFonts w:asciiTheme="minorHAnsi" w:hAnsiTheme="minorHAnsi" w:cstheme="minorHAnsi"/>
          <w:sz w:val="20"/>
          <w:szCs w:val="20"/>
          <w:lang w:val="de-DE" w:bidi="de-DE"/>
        </w:rPr>
        <w:t>U/min</w:t>
      </w:r>
    </w:p>
    <w:p w:rsidR="00124EEF" w:rsidRPr="00124EEF" w:rsidRDefault="00124EEF" w:rsidP="00124EEF">
      <w:pPr>
        <w:pStyle w:val="01TEXT"/>
        <w:rPr>
          <w:rFonts w:asciiTheme="minorHAnsi" w:hAnsiTheme="minorHAnsi" w:cstheme="minorHAnsi"/>
          <w:sz w:val="20"/>
          <w:szCs w:val="20"/>
          <w:lang w:val="de-DE" w:bidi="de-DE"/>
        </w:rPr>
      </w:pPr>
      <w:r w:rsidRPr="00124EEF">
        <w:rPr>
          <w:rFonts w:asciiTheme="minorHAnsi" w:hAnsiTheme="minorHAnsi" w:cstheme="minorHAnsi"/>
          <w:sz w:val="20"/>
          <w:szCs w:val="20"/>
          <w:lang w:val="de-DE" w:bidi="de-DE"/>
        </w:rPr>
        <w:tab/>
      </w:r>
      <w:r w:rsidRPr="00124EEF">
        <w:rPr>
          <w:rFonts w:asciiTheme="minorHAnsi" w:hAnsiTheme="minorHAnsi" w:cstheme="minorHAnsi"/>
          <w:sz w:val="20"/>
          <w:szCs w:val="20"/>
          <w:lang w:val="de-DE" w:bidi="de-DE"/>
        </w:rPr>
        <w:tab/>
      </w:r>
      <w:r w:rsidRPr="00124EEF">
        <w:rPr>
          <w:rFonts w:asciiTheme="minorHAnsi" w:hAnsiTheme="minorHAnsi" w:cstheme="minorHAnsi"/>
          <w:sz w:val="20"/>
          <w:szCs w:val="20"/>
          <w:lang w:val="de-DE" w:bidi="de-DE"/>
        </w:rPr>
        <w:tab/>
        <w:t xml:space="preserve">125 kW (170 PS) bei </w:t>
      </w:r>
      <w:r w:rsidR="00C76C51">
        <w:rPr>
          <w:rFonts w:asciiTheme="minorHAnsi" w:hAnsiTheme="minorHAnsi" w:cstheme="minorHAnsi"/>
          <w:sz w:val="20"/>
          <w:szCs w:val="20"/>
          <w:lang w:val="de-DE" w:bidi="de-DE"/>
        </w:rPr>
        <w:t>4.000</w:t>
      </w:r>
      <w:r w:rsidRPr="00124EEF">
        <w:rPr>
          <w:rFonts w:asciiTheme="minorHAnsi" w:hAnsiTheme="minorHAnsi" w:cstheme="minorHAnsi"/>
          <w:sz w:val="20"/>
          <w:szCs w:val="20"/>
          <w:lang w:val="de-DE" w:bidi="de-DE"/>
        </w:rPr>
        <w:t xml:space="preserve"> </w:t>
      </w:r>
      <w:r w:rsidR="005B09FC">
        <w:rPr>
          <w:rFonts w:asciiTheme="minorHAnsi" w:hAnsiTheme="minorHAnsi" w:cstheme="minorHAnsi"/>
          <w:sz w:val="20"/>
          <w:szCs w:val="20"/>
          <w:lang w:val="de-DE" w:bidi="de-DE"/>
        </w:rPr>
        <w:t>U/min</w:t>
      </w:r>
    </w:p>
    <w:p w:rsidR="00124EEF" w:rsidRPr="00124EEF" w:rsidRDefault="00124EEF" w:rsidP="00124EEF">
      <w:pPr>
        <w:pStyle w:val="01TEXT"/>
        <w:rPr>
          <w:rFonts w:asciiTheme="minorHAnsi" w:hAnsiTheme="minorHAnsi" w:cstheme="minorHAnsi"/>
          <w:sz w:val="20"/>
          <w:szCs w:val="20"/>
          <w:lang w:val="de-DE" w:bidi="de-DE"/>
        </w:rPr>
      </w:pPr>
      <w:r w:rsidRPr="00124EEF">
        <w:rPr>
          <w:rFonts w:asciiTheme="minorHAnsi" w:hAnsiTheme="minorHAnsi" w:cstheme="minorHAnsi"/>
          <w:sz w:val="20"/>
          <w:szCs w:val="20"/>
          <w:lang w:val="de-DE" w:bidi="de-DE"/>
        </w:rPr>
        <w:t>•</w:t>
      </w:r>
      <w:r w:rsidRPr="00124EEF">
        <w:rPr>
          <w:rFonts w:asciiTheme="minorHAnsi" w:hAnsiTheme="minorHAnsi" w:cstheme="minorHAnsi"/>
          <w:sz w:val="20"/>
          <w:szCs w:val="20"/>
          <w:lang w:val="de-DE" w:bidi="de-DE"/>
        </w:rPr>
        <w:tab/>
        <w:t xml:space="preserve">Drehmoment: jeweils 350 </w:t>
      </w:r>
      <w:proofErr w:type="spellStart"/>
      <w:r w:rsidR="005B09FC">
        <w:rPr>
          <w:rFonts w:asciiTheme="minorHAnsi" w:hAnsiTheme="minorHAnsi" w:cstheme="minorHAnsi"/>
          <w:sz w:val="20"/>
          <w:szCs w:val="20"/>
          <w:lang w:val="de-DE" w:bidi="de-DE"/>
        </w:rPr>
        <w:t>Nm</w:t>
      </w:r>
      <w:proofErr w:type="spellEnd"/>
      <w:r w:rsidRPr="00124EEF">
        <w:rPr>
          <w:rFonts w:asciiTheme="minorHAnsi" w:hAnsiTheme="minorHAnsi" w:cstheme="minorHAnsi"/>
          <w:sz w:val="20"/>
          <w:szCs w:val="20"/>
          <w:lang w:val="de-DE" w:bidi="de-DE"/>
        </w:rPr>
        <w:t xml:space="preserve"> bei 1.750 </w:t>
      </w:r>
      <w:r w:rsidR="005B09FC">
        <w:rPr>
          <w:rFonts w:asciiTheme="minorHAnsi" w:hAnsiTheme="minorHAnsi" w:cstheme="minorHAnsi"/>
          <w:sz w:val="20"/>
          <w:szCs w:val="20"/>
          <w:lang w:val="de-DE" w:bidi="de-DE"/>
        </w:rPr>
        <w:t>U/min</w:t>
      </w:r>
    </w:p>
    <w:p w:rsidR="00E4550D" w:rsidRDefault="00124EEF" w:rsidP="00124EEF">
      <w:pPr>
        <w:pStyle w:val="01TEXT"/>
        <w:rPr>
          <w:rFonts w:asciiTheme="minorHAnsi" w:hAnsiTheme="minorHAnsi" w:cstheme="minorHAnsi"/>
          <w:sz w:val="20"/>
          <w:szCs w:val="20"/>
          <w:lang w:val="de-DE" w:bidi="de-DE"/>
        </w:rPr>
      </w:pPr>
      <w:r w:rsidRPr="00124EEF">
        <w:rPr>
          <w:rFonts w:asciiTheme="minorHAnsi" w:hAnsiTheme="minorHAnsi" w:cstheme="minorHAnsi"/>
          <w:sz w:val="20"/>
          <w:szCs w:val="20"/>
          <w:lang w:val="de-DE" w:bidi="de-DE"/>
        </w:rPr>
        <w:t>•</w:t>
      </w:r>
      <w:r w:rsidRPr="00124EEF">
        <w:rPr>
          <w:rFonts w:asciiTheme="minorHAnsi" w:hAnsiTheme="minorHAnsi" w:cstheme="minorHAnsi"/>
          <w:sz w:val="20"/>
          <w:szCs w:val="20"/>
          <w:lang w:val="de-DE" w:bidi="de-DE"/>
        </w:rPr>
        <w:tab/>
        <w:t xml:space="preserve">Kraftübertragung: </w:t>
      </w:r>
      <w:r w:rsidR="00E4550D" w:rsidRPr="00124EEF">
        <w:rPr>
          <w:rFonts w:asciiTheme="minorHAnsi" w:hAnsiTheme="minorHAnsi" w:cstheme="minorHAnsi"/>
          <w:sz w:val="20"/>
          <w:szCs w:val="20"/>
          <w:lang w:val="de-DE" w:bidi="de-DE"/>
        </w:rPr>
        <w:t>Sechsgang-Schaltgetriebe</w:t>
      </w:r>
      <w:r w:rsidR="00E4550D">
        <w:rPr>
          <w:rFonts w:asciiTheme="minorHAnsi" w:hAnsiTheme="minorHAnsi" w:cstheme="minorHAnsi"/>
          <w:sz w:val="20"/>
          <w:szCs w:val="20"/>
          <w:lang w:val="de-DE" w:bidi="de-DE"/>
        </w:rPr>
        <w:t xml:space="preserve"> mit 140 PS</w:t>
      </w:r>
    </w:p>
    <w:p w:rsidR="00E4550D" w:rsidRDefault="00E4550D" w:rsidP="00124EEF">
      <w:pPr>
        <w:pStyle w:val="01TEXT"/>
        <w:rPr>
          <w:rFonts w:asciiTheme="minorHAnsi" w:hAnsiTheme="minorHAnsi" w:cstheme="minorHAnsi"/>
          <w:sz w:val="20"/>
          <w:szCs w:val="20"/>
          <w:lang w:val="de-DE" w:bidi="de-DE"/>
        </w:rPr>
      </w:pPr>
      <w:r>
        <w:rPr>
          <w:rFonts w:asciiTheme="minorHAnsi" w:hAnsiTheme="minorHAnsi" w:cstheme="minorHAnsi"/>
          <w:sz w:val="20"/>
          <w:szCs w:val="20"/>
          <w:lang w:val="de-DE" w:bidi="de-DE"/>
        </w:rPr>
        <w:tab/>
      </w:r>
      <w:r>
        <w:rPr>
          <w:rFonts w:asciiTheme="minorHAnsi" w:hAnsiTheme="minorHAnsi" w:cstheme="minorHAnsi"/>
          <w:sz w:val="20"/>
          <w:szCs w:val="20"/>
          <w:lang w:val="de-DE" w:bidi="de-DE"/>
        </w:rPr>
        <w:tab/>
      </w:r>
      <w:r>
        <w:rPr>
          <w:rFonts w:asciiTheme="minorHAnsi" w:hAnsiTheme="minorHAnsi" w:cstheme="minorHAnsi"/>
          <w:sz w:val="20"/>
          <w:szCs w:val="20"/>
          <w:lang w:val="de-DE" w:bidi="de-DE"/>
        </w:rPr>
        <w:tab/>
        <w:t xml:space="preserve">   </w:t>
      </w:r>
      <w:r w:rsidRPr="00124EEF">
        <w:rPr>
          <w:rFonts w:asciiTheme="minorHAnsi" w:hAnsiTheme="minorHAnsi" w:cstheme="minorHAnsi"/>
          <w:sz w:val="20"/>
          <w:szCs w:val="20"/>
          <w:lang w:val="de-DE" w:bidi="de-DE"/>
        </w:rPr>
        <w:t>Neun</w:t>
      </w:r>
      <w:r>
        <w:rPr>
          <w:rFonts w:asciiTheme="minorHAnsi" w:hAnsiTheme="minorHAnsi" w:cstheme="minorHAnsi"/>
          <w:sz w:val="20"/>
          <w:szCs w:val="20"/>
          <w:lang w:val="de-DE" w:bidi="de-DE"/>
        </w:rPr>
        <w:t>stufen</w:t>
      </w:r>
      <w:r w:rsidRPr="00124EEF">
        <w:rPr>
          <w:rFonts w:asciiTheme="minorHAnsi" w:hAnsiTheme="minorHAnsi" w:cstheme="minorHAnsi"/>
          <w:sz w:val="20"/>
          <w:szCs w:val="20"/>
          <w:lang w:val="de-DE" w:bidi="de-DE"/>
        </w:rPr>
        <w:t>-Automatikgetriebe</w:t>
      </w:r>
      <w:r>
        <w:rPr>
          <w:rFonts w:asciiTheme="minorHAnsi" w:hAnsiTheme="minorHAnsi" w:cstheme="minorHAnsi"/>
          <w:sz w:val="20"/>
          <w:szCs w:val="20"/>
          <w:lang w:val="de-DE" w:bidi="de-DE"/>
        </w:rPr>
        <w:t xml:space="preserve"> mit 140 PS und 170 PS</w:t>
      </w:r>
    </w:p>
    <w:p w:rsidR="00E4550D" w:rsidRPr="00083AAD" w:rsidRDefault="00124EEF" w:rsidP="00124EEF">
      <w:pPr>
        <w:pStyle w:val="01TEXT"/>
        <w:rPr>
          <w:rFonts w:asciiTheme="minorHAnsi" w:hAnsiTheme="minorHAnsi" w:cstheme="minorHAnsi"/>
          <w:sz w:val="20"/>
          <w:szCs w:val="20"/>
          <w:lang w:val="de-DE" w:bidi="de-DE"/>
        </w:rPr>
      </w:pPr>
      <w:r w:rsidRPr="00083AAD">
        <w:rPr>
          <w:rFonts w:asciiTheme="minorHAnsi" w:hAnsiTheme="minorHAnsi" w:cstheme="minorHAnsi"/>
          <w:sz w:val="20"/>
          <w:szCs w:val="20"/>
          <w:lang w:val="de-DE" w:bidi="de-DE"/>
        </w:rPr>
        <w:t>•</w:t>
      </w:r>
      <w:r w:rsidRPr="00083AAD">
        <w:rPr>
          <w:rFonts w:asciiTheme="minorHAnsi" w:hAnsiTheme="minorHAnsi" w:cstheme="minorHAnsi"/>
          <w:sz w:val="20"/>
          <w:szCs w:val="20"/>
          <w:lang w:val="de-DE" w:bidi="de-DE"/>
        </w:rPr>
        <w:tab/>
        <w:t xml:space="preserve">Antrieb: </w:t>
      </w:r>
      <w:r w:rsidR="00E4550D" w:rsidRPr="00083AAD">
        <w:rPr>
          <w:rFonts w:asciiTheme="minorHAnsi" w:hAnsiTheme="minorHAnsi" w:cstheme="minorHAnsi"/>
          <w:sz w:val="20"/>
          <w:szCs w:val="20"/>
          <w:lang w:val="de-DE" w:bidi="de-DE"/>
        </w:rPr>
        <w:tab/>
      </w:r>
      <w:r w:rsidR="00744528" w:rsidRPr="00083AAD">
        <w:rPr>
          <w:rFonts w:asciiTheme="minorHAnsi" w:hAnsiTheme="minorHAnsi" w:cstheme="minorHAnsi"/>
          <w:sz w:val="20"/>
          <w:szCs w:val="20"/>
          <w:lang w:val="de-DE" w:bidi="de-DE"/>
        </w:rPr>
        <w:t xml:space="preserve">Allradantrieb </w:t>
      </w:r>
      <w:r w:rsidRPr="00083AAD">
        <w:rPr>
          <w:rFonts w:asciiTheme="minorHAnsi" w:hAnsiTheme="minorHAnsi" w:cstheme="minorHAnsi"/>
          <w:sz w:val="20"/>
          <w:szCs w:val="20"/>
          <w:lang w:val="de-DE" w:bidi="de-DE"/>
        </w:rPr>
        <w:t xml:space="preserve">Jeep </w:t>
      </w:r>
      <w:proofErr w:type="spellStart"/>
      <w:r w:rsidRPr="00083AAD">
        <w:rPr>
          <w:rFonts w:asciiTheme="minorHAnsi" w:hAnsiTheme="minorHAnsi" w:cstheme="minorHAnsi"/>
          <w:sz w:val="20"/>
          <w:szCs w:val="20"/>
          <w:lang w:val="de-DE" w:bidi="de-DE"/>
        </w:rPr>
        <w:t>Active</w:t>
      </w:r>
      <w:proofErr w:type="spellEnd"/>
      <w:r w:rsidRPr="00083AAD">
        <w:rPr>
          <w:rFonts w:asciiTheme="minorHAnsi" w:hAnsiTheme="minorHAnsi" w:cstheme="minorHAnsi"/>
          <w:sz w:val="20"/>
          <w:szCs w:val="20"/>
          <w:lang w:val="de-DE" w:bidi="de-DE"/>
        </w:rPr>
        <w:t xml:space="preserve"> Drive </w:t>
      </w:r>
    </w:p>
    <w:p w:rsidR="00124EEF" w:rsidRPr="00083AAD" w:rsidRDefault="00E4550D" w:rsidP="00E4550D">
      <w:pPr>
        <w:pStyle w:val="01TEXT"/>
        <w:ind w:left="2880"/>
        <w:rPr>
          <w:rFonts w:asciiTheme="minorHAnsi" w:hAnsiTheme="minorHAnsi" w:cstheme="minorHAnsi"/>
          <w:sz w:val="20"/>
          <w:szCs w:val="20"/>
          <w:lang w:val="de-DE" w:bidi="de-DE"/>
        </w:rPr>
      </w:pPr>
      <w:r w:rsidRPr="00083AAD">
        <w:rPr>
          <w:rFonts w:asciiTheme="minorHAnsi" w:hAnsiTheme="minorHAnsi" w:cstheme="minorHAnsi"/>
          <w:sz w:val="20"/>
          <w:szCs w:val="20"/>
          <w:lang w:val="de-DE" w:bidi="de-DE"/>
        </w:rPr>
        <w:t xml:space="preserve">        </w:t>
      </w:r>
      <w:r w:rsidR="00124EEF" w:rsidRPr="00083AAD">
        <w:rPr>
          <w:rFonts w:asciiTheme="minorHAnsi" w:hAnsiTheme="minorHAnsi" w:cstheme="minorHAnsi"/>
          <w:sz w:val="20"/>
          <w:szCs w:val="20"/>
          <w:lang w:val="de-DE" w:bidi="de-DE"/>
        </w:rPr>
        <w:t xml:space="preserve">Jeep </w:t>
      </w:r>
      <w:proofErr w:type="spellStart"/>
      <w:r w:rsidR="00124EEF" w:rsidRPr="00083AAD">
        <w:rPr>
          <w:rFonts w:asciiTheme="minorHAnsi" w:hAnsiTheme="minorHAnsi" w:cstheme="minorHAnsi"/>
          <w:sz w:val="20"/>
          <w:szCs w:val="20"/>
          <w:lang w:val="de-DE" w:bidi="de-DE"/>
        </w:rPr>
        <w:t>Active</w:t>
      </w:r>
      <w:proofErr w:type="spellEnd"/>
      <w:r w:rsidR="00124EEF" w:rsidRPr="00083AAD">
        <w:rPr>
          <w:rFonts w:asciiTheme="minorHAnsi" w:hAnsiTheme="minorHAnsi" w:cstheme="minorHAnsi"/>
          <w:sz w:val="20"/>
          <w:szCs w:val="20"/>
          <w:lang w:val="de-DE" w:bidi="de-DE"/>
        </w:rPr>
        <w:t xml:space="preserve"> Drive Low</w:t>
      </w:r>
      <w:r w:rsidRPr="00083AAD">
        <w:rPr>
          <w:rFonts w:asciiTheme="minorHAnsi" w:hAnsiTheme="minorHAnsi" w:cstheme="minorHAnsi"/>
          <w:sz w:val="20"/>
          <w:szCs w:val="20"/>
          <w:lang w:val="de-DE" w:bidi="de-DE"/>
        </w:rPr>
        <w:t xml:space="preserve"> bei </w:t>
      </w:r>
      <w:proofErr w:type="spellStart"/>
      <w:r w:rsidRPr="00083AAD">
        <w:rPr>
          <w:rFonts w:asciiTheme="minorHAnsi" w:hAnsiTheme="minorHAnsi" w:cstheme="minorHAnsi"/>
          <w:sz w:val="20"/>
          <w:szCs w:val="20"/>
          <w:lang w:val="de-DE" w:bidi="de-DE"/>
        </w:rPr>
        <w:t>Trailhawk</w:t>
      </w:r>
      <w:proofErr w:type="spellEnd"/>
      <w:r w:rsidRPr="00083AAD">
        <w:rPr>
          <w:rFonts w:asciiTheme="minorHAnsi" w:hAnsiTheme="minorHAnsi" w:cstheme="minorHAnsi"/>
          <w:sz w:val="20"/>
          <w:szCs w:val="20"/>
          <w:lang w:val="de-DE" w:bidi="de-DE"/>
        </w:rPr>
        <w:t xml:space="preserve"> (170 PS)</w:t>
      </w:r>
    </w:p>
    <w:p w:rsidR="00124EEF" w:rsidRPr="00124EEF" w:rsidRDefault="00E4550D" w:rsidP="00124EEF">
      <w:pPr>
        <w:pStyle w:val="01TEXT"/>
        <w:rPr>
          <w:rFonts w:asciiTheme="minorHAnsi" w:hAnsiTheme="minorHAnsi" w:cstheme="minorHAnsi"/>
          <w:sz w:val="20"/>
          <w:szCs w:val="20"/>
          <w:lang w:val="de-DE" w:bidi="de-DE"/>
        </w:rPr>
      </w:pPr>
      <w:r>
        <w:rPr>
          <w:rFonts w:asciiTheme="minorHAnsi" w:hAnsiTheme="minorHAnsi" w:cstheme="minorHAnsi"/>
          <w:sz w:val="20"/>
          <w:szCs w:val="20"/>
          <w:lang w:val="de-DE" w:bidi="de-DE"/>
        </w:rPr>
        <w:t>•</w:t>
      </w:r>
      <w:r>
        <w:rPr>
          <w:rFonts w:asciiTheme="minorHAnsi" w:hAnsiTheme="minorHAnsi" w:cstheme="minorHAnsi"/>
          <w:sz w:val="20"/>
          <w:szCs w:val="20"/>
          <w:lang w:val="de-DE" w:bidi="de-DE"/>
        </w:rPr>
        <w:tab/>
        <w:t>K</w:t>
      </w:r>
      <w:r w:rsidR="00124EEF" w:rsidRPr="00124EEF">
        <w:rPr>
          <w:rFonts w:asciiTheme="minorHAnsi" w:hAnsiTheme="minorHAnsi" w:cstheme="minorHAnsi"/>
          <w:sz w:val="20"/>
          <w:szCs w:val="20"/>
          <w:lang w:val="de-DE" w:bidi="de-DE"/>
        </w:rPr>
        <w:t>ombinierter Verbrauch und CO</w:t>
      </w:r>
      <w:r w:rsidR="00124EEF" w:rsidRPr="00E4550D">
        <w:rPr>
          <w:rFonts w:asciiTheme="minorHAnsi" w:hAnsiTheme="minorHAnsi" w:cstheme="minorHAnsi"/>
          <w:sz w:val="20"/>
          <w:szCs w:val="20"/>
          <w:vertAlign w:val="subscript"/>
          <w:lang w:val="de-DE" w:bidi="de-DE"/>
        </w:rPr>
        <w:t>2</w:t>
      </w:r>
      <w:r w:rsidR="00124EEF" w:rsidRPr="00124EEF">
        <w:rPr>
          <w:rFonts w:asciiTheme="minorHAnsi" w:hAnsiTheme="minorHAnsi" w:cstheme="minorHAnsi"/>
          <w:sz w:val="20"/>
          <w:szCs w:val="20"/>
          <w:lang w:val="de-DE" w:bidi="de-DE"/>
        </w:rPr>
        <w:t xml:space="preserve"> Ausstoß: </w:t>
      </w:r>
    </w:p>
    <w:p w:rsidR="00124EEF" w:rsidRPr="00124EEF" w:rsidRDefault="00124EEF" w:rsidP="00124EEF">
      <w:pPr>
        <w:pStyle w:val="01TEXT"/>
        <w:rPr>
          <w:rFonts w:asciiTheme="minorHAnsi" w:hAnsiTheme="minorHAnsi" w:cstheme="minorHAnsi"/>
          <w:sz w:val="20"/>
          <w:szCs w:val="20"/>
          <w:lang w:val="de-DE" w:bidi="de-DE"/>
        </w:rPr>
      </w:pPr>
      <w:r w:rsidRPr="00124EEF">
        <w:rPr>
          <w:rFonts w:asciiTheme="minorHAnsi" w:hAnsiTheme="minorHAnsi" w:cstheme="minorHAnsi"/>
          <w:sz w:val="20"/>
          <w:szCs w:val="20"/>
          <w:lang w:val="de-DE" w:bidi="de-DE"/>
        </w:rPr>
        <w:tab/>
      </w:r>
      <w:r w:rsidRPr="00124EEF">
        <w:rPr>
          <w:rFonts w:asciiTheme="minorHAnsi" w:hAnsiTheme="minorHAnsi" w:cstheme="minorHAnsi"/>
          <w:sz w:val="20"/>
          <w:szCs w:val="20"/>
          <w:lang w:val="de-DE" w:bidi="de-DE"/>
        </w:rPr>
        <w:tab/>
        <w:t>140 PS / Schaltgetriebe: 5,</w:t>
      </w:r>
      <w:r w:rsidR="00982B60">
        <w:rPr>
          <w:rFonts w:asciiTheme="minorHAnsi" w:hAnsiTheme="minorHAnsi" w:cstheme="minorHAnsi"/>
          <w:sz w:val="20"/>
          <w:szCs w:val="20"/>
          <w:lang w:val="de-DE" w:bidi="de-DE"/>
        </w:rPr>
        <w:t>2</w:t>
      </w:r>
      <w:r w:rsidRPr="00124EEF">
        <w:rPr>
          <w:rFonts w:asciiTheme="minorHAnsi" w:hAnsiTheme="minorHAnsi" w:cstheme="minorHAnsi"/>
          <w:sz w:val="20"/>
          <w:szCs w:val="20"/>
          <w:lang w:val="de-DE" w:bidi="de-DE"/>
        </w:rPr>
        <w:t xml:space="preserve"> Liter / 13</w:t>
      </w:r>
      <w:r w:rsidR="00982B60">
        <w:rPr>
          <w:rFonts w:asciiTheme="minorHAnsi" w:hAnsiTheme="minorHAnsi" w:cstheme="minorHAnsi"/>
          <w:sz w:val="20"/>
          <w:szCs w:val="20"/>
          <w:lang w:val="de-DE" w:bidi="de-DE"/>
        </w:rPr>
        <w:t>8</w:t>
      </w:r>
      <w:r w:rsidRPr="00124EEF">
        <w:rPr>
          <w:rFonts w:asciiTheme="minorHAnsi" w:hAnsiTheme="minorHAnsi" w:cstheme="minorHAnsi"/>
          <w:sz w:val="20"/>
          <w:szCs w:val="20"/>
          <w:lang w:val="de-DE" w:bidi="de-DE"/>
        </w:rPr>
        <w:t xml:space="preserve"> Gramm </w:t>
      </w:r>
    </w:p>
    <w:p w:rsidR="00124EEF" w:rsidRPr="00124EEF" w:rsidRDefault="00124EEF" w:rsidP="00124EEF">
      <w:pPr>
        <w:pStyle w:val="01TEXT"/>
        <w:rPr>
          <w:rFonts w:asciiTheme="minorHAnsi" w:hAnsiTheme="minorHAnsi" w:cstheme="minorHAnsi"/>
          <w:sz w:val="20"/>
          <w:szCs w:val="20"/>
          <w:lang w:val="de-DE" w:bidi="de-DE"/>
        </w:rPr>
      </w:pPr>
      <w:r w:rsidRPr="00124EEF">
        <w:rPr>
          <w:rFonts w:asciiTheme="minorHAnsi" w:hAnsiTheme="minorHAnsi" w:cstheme="minorHAnsi"/>
          <w:sz w:val="20"/>
          <w:szCs w:val="20"/>
          <w:lang w:val="de-DE" w:bidi="de-DE"/>
        </w:rPr>
        <w:tab/>
      </w:r>
      <w:r w:rsidRPr="00124EEF">
        <w:rPr>
          <w:rFonts w:asciiTheme="minorHAnsi" w:hAnsiTheme="minorHAnsi" w:cstheme="minorHAnsi"/>
          <w:sz w:val="20"/>
          <w:szCs w:val="20"/>
          <w:lang w:val="de-DE" w:bidi="de-DE"/>
        </w:rPr>
        <w:tab/>
        <w:t>140 PS / Automatik:</w:t>
      </w:r>
      <w:r w:rsidRPr="00124EEF">
        <w:rPr>
          <w:rFonts w:asciiTheme="minorHAnsi" w:hAnsiTheme="minorHAnsi" w:cstheme="minorHAnsi"/>
          <w:sz w:val="20"/>
          <w:szCs w:val="20"/>
          <w:lang w:val="de-DE" w:bidi="de-DE"/>
        </w:rPr>
        <w:tab/>
        <w:t xml:space="preserve">  5,7 Liter / 1</w:t>
      </w:r>
      <w:r w:rsidR="00982B60">
        <w:rPr>
          <w:rFonts w:asciiTheme="minorHAnsi" w:hAnsiTheme="minorHAnsi" w:cstheme="minorHAnsi"/>
          <w:sz w:val="20"/>
          <w:szCs w:val="20"/>
          <w:lang w:val="de-DE" w:bidi="de-DE"/>
        </w:rPr>
        <w:t>48</w:t>
      </w:r>
      <w:r w:rsidRPr="00124EEF">
        <w:rPr>
          <w:rFonts w:asciiTheme="minorHAnsi" w:hAnsiTheme="minorHAnsi" w:cstheme="minorHAnsi"/>
          <w:sz w:val="20"/>
          <w:szCs w:val="20"/>
          <w:lang w:val="de-DE" w:bidi="de-DE"/>
        </w:rPr>
        <w:t xml:space="preserve"> Gramm</w:t>
      </w:r>
    </w:p>
    <w:p w:rsidR="00124EEF" w:rsidRPr="00124EEF" w:rsidRDefault="00982B60" w:rsidP="00124EEF">
      <w:pPr>
        <w:pStyle w:val="01TEXT"/>
        <w:rPr>
          <w:rFonts w:asciiTheme="minorHAnsi" w:hAnsiTheme="minorHAnsi" w:cstheme="minorHAnsi"/>
          <w:sz w:val="20"/>
          <w:szCs w:val="20"/>
          <w:lang w:val="de-DE" w:bidi="de-DE"/>
        </w:rPr>
      </w:pPr>
      <w:r>
        <w:rPr>
          <w:rFonts w:asciiTheme="minorHAnsi" w:hAnsiTheme="minorHAnsi" w:cstheme="minorHAnsi"/>
          <w:sz w:val="20"/>
          <w:szCs w:val="20"/>
          <w:lang w:val="de-DE" w:bidi="de-DE"/>
        </w:rPr>
        <w:tab/>
      </w:r>
      <w:r>
        <w:rPr>
          <w:rFonts w:asciiTheme="minorHAnsi" w:hAnsiTheme="minorHAnsi" w:cstheme="minorHAnsi"/>
          <w:sz w:val="20"/>
          <w:szCs w:val="20"/>
          <w:lang w:val="de-DE" w:bidi="de-DE"/>
        </w:rPr>
        <w:tab/>
        <w:t>170 PS / Automatik:</w:t>
      </w:r>
      <w:r>
        <w:rPr>
          <w:rFonts w:asciiTheme="minorHAnsi" w:hAnsiTheme="minorHAnsi" w:cstheme="minorHAnsi"/>
          <w:sz w:val="20"/>
          <w:szCs w:val="20"/>
          <w:lang w:val="de-DE" w:bidi="de-DE"/>
        </w:rPr>
        <w:tab/>
        <w:t xml:space="preserve">  5,7</w:t>
      </w:r>
      <w:r w:rsidR="00124EEF" w:rsidRPr="00124EEF">
        <w:rPr>
          <w:rFonts w:asciiTheme="minorHAnsi" w:hAnsiTheme="minorHAnsi" w:cstheme="minorHAnsi"/>
          <w:sz w:val="20"/>
          <w:szCs w:val="20"/>
          <w:lang w:val="de-DE" w:bidi="de-DE"/>
        </w:rPr>
        <w:t xml:space="preserve"> Liter / </w:t>
      </w:r>
      <w:r>
        <w:rPr>
          <w:rFonts w:asciiTheme="minorHAnsi" w:hAnsiTheme="minorHAnsi" w:cstheme="minorHAnsi"/>
          <w:sz w:val="20"/>
          <w:szCs w:val="20"/>
          <w:lang w:val="de-DE" w:bidi="de-DE"/>
        </w:rPr>
        <w:t>148</w:t>
      </w:r>
      <w:r w:rsidR="00124EEF" w:rsidRPr="00124EEF">
        <w:rPr>
          <w:rFonts w:asciiTheme="minorHAnsi" w:hAnsiTheme="minorHAnsi" w:cstheme="minorHAnsi"/>
          <w:sz w:val="20"/>
          <w:szCs w:val="20"/>
          <w:lang w:val="de-DE" w:bidi="de-DE"/>
        </w:rPr>
        <w:t xml:space="preserve"> Gramm</w:t>
      </w:r>
    </w:p>
    <w:p w:rsidR="00124EEF" w:rsidRPr="00124EEF" w:rsidRDefault="00124EEF" w:rsidP="00124EEF">
      <w:pPr>
        <w:pStyle w:val="01TEXT"/>
        <w:rPr>
          <w:rFonts w:asciiTheme="minorHAnsi" w:hAnsiTheme="minorHAnsi" w:cstheme="minorHAnsi"/>
          <w:sz w:val="20"/>
          <w:szCs w:val="20"/>
          <w:lang w:val="de-DE" w:bidi="de-DE"/>
        </w:rPr>
      </w:pPr>
    </w:p>
    <w:p w:rsidR="00124EEF" w:rsidRPr="00124EEF" w:rsidRDefault="00124EEF" w:rsidP="00124EEF">
      <w:pPr>
        <w:pStyle w:val="01TEXT"/>
        <w:rPr>
          <w:rFonts w:asciiTheme="minorHAnsi" w:hAnsiTheme="minorHAnsi" w:cstheme="minorHAnsi"/>
          <w:sz w:val="20"/>
          <w:szCs w:val="20"/>
          <w:lang w:val="de-DE" w:bidi="de-DE"/>
        </w:rPr>
      </w:pPr>
      <w:r w:rsidRPr="00124EEF">
        <w:rPr>
          <w:rFonts w:asciiTheme="minorHAnsi" w:hAnsiTheme="minorHAnsi" w:cstheme="minorHAnsi"/>
          <w:sz w:val="20"/>
          <w:szCs w:val="20"/>
          <w:lang w:val="de-DE" w:bidi="de-DE"/>
        </w:rPr>
        <w:t xml:space="preserve">Mit seinem Leistungsangebot von 103 kW (140 PS) oder 125 kW (170 PS) liefert der 2,0 Liter große MultiJet II-Reihenvierzylinder-Turbodiesel-Motor die Basis für drei attraktive Motor-/Getriebekombinationen: 140 PS mit Sechsgang-Schaltgetriebe oder </w:t>
      </w:r>
      <w:r w:rsidR="00C76C51">
        <w:rPr>
          <w:rFonts w:asciiTheme="minorHAnsi" w:hAnsiTheme="minorHAnsi" w:cstheme="minorHAnsi"/>
          <w:sz w:val="20"/>
          <w:szCs w:val="20"/>
          <w:lang w:val="de-DE" w:bidi="de-DE"/>
        </w:rPr>
        <w:t>Neunstufen</w:t>
      </w:r>
      <w:r w:rsidRPr="00124EEF">
        <w:rPr>
          <w:rFonts w:asciiTheme="minorHAnsi" w:hAnsiTheme="minorHAnsi" w:cstheme="minorHAnsi"/>
          <w:sz w:val="20"/>
          <w:szCs w:val="20"/>
          <w:lang w:val="de-DE" w:bidi="de-DE"/>
        </w:rPr>
        <w:t xml:space="preserve">-Automatik, 170 PS mit </w:t>
      </w:r>
      <w:r w:rsidR="00C76C51">
        <w:rPr>
          <w:rFonts w:asciiTheme="minorHAnsi" w:hAnsiTheme="minorHAnsi" w:cstheme="minorHAnsi"/>
          <w:sz w:val="20"/>
          <w:szCs w:val="20"/>
          <w:lang w:val="de-DE" w:bidi="de-DE"/>
        </w:rPr>
        <w:t>Neunstufen</w:t>
      </w:r>
      <w:r w:rsidRPr="00124EEF">
        <w:rPr>
          <w:rFonts w:asciiTheme="minorHAnsi" w:hAnsiTheme="minorHAnsi" w:cstheme="minorHAnsi"/>
          <w:sz w:val="20"/>
          <w:szCs w:val="20"/>
          <w:lang w:val="de-DE" w:bidi="de-DE"/>
        </w:rPr>
        <w:t>-Automatik. Auch beim 2.0 MultiJet II-Turbodiesel-Motor verbessert eine elektronisch gesteuerte variable Turbolader-Geometrie die Leistungsfähigkeit. Der Motor erreicht die Abgasklasse Euro 6.</w:t>
      </w:r>
    </w:p>
    <w:p w:rsidR="00124EEF" w:rsidRPr="00124EEF" w:rsidRDefault="00124EEF" w:rsidP="00124EEF">
      <w:pPr>
        <w:pStyle w:val="01TEXT"/>
        <w:rPr>
          <w:rFonts w:asciiTheme="minorHAnsi" w:hAnsiTheme="minorHAnsi" w:cstheme="minorHAnsi"/>
          <w:sz w:val="20"/>
          <w:szCs w:val="20"/>
          <w:lang w:val="de-DE" w:bidi="de-DE"/>
        </w:rPr>
      </w:pPr>
    </w:p>
    <w:p w:rsidR="00124EEF" w:rsidRPr="00124EEF" w:rsidRDefault="00124EEF" w:rsidP="00124EEF">
      <w:pPr>
        <w:pStyle w:val="01TEXT"/>
        <w:rPr>
          <w:rFonts w:asciiTheme="minorHAnsi" w:hAnsiTheme="minorHAnsi" w:cstheme="minorHAnsi"/>
          <w:sz w:val="20"/>
          <w:szCs w:val="20"/>
          <w:lang w:val="de-DE" w:bidi="de-DE"/>
        </w:rPr>
      </w:pPr>
      <w:r w:rsidRPr="00124EEF">
        <w:rPr>
          <w:rFonts w:asciiTheme="minorHAnsi" w:hAnsiTheme="minorHAnsi" w:cstheme="minorHAnsi"/>
          <w:sz w:val="20"/>
          <w:szCs w:val="20"/>
          <w:lang w:val="de-DE" w:bidi="de-DE"/>
        </w:rPr>
        <w:t xml:space="preserve">Das </w:t>
      </w:r>
      <w:proofErr w:type="spellStart"/>
      <w:r w:rsidRPr="00124EEF">
        <w:rPr>
          <w:rFonts w:asciiTheme="minorHAnsi" w:hAnsiTheme="minorHAnsi" w:cstheme="minorHAnsi"/>
          <w:sz w:val="20"/>
          <w:szCs w:val="20"/>
          <w:lang w:val="de-DE" w:bidi="de-DE"/>
        </w:rPr>
        <w:t>MultiJet</w:t>
      </w:r>
      <w:r w:rsidR="005B09FC">
        <w:rPr>
          <w:rFonts w:asciiTheme="minorHAnsi" w:hAnsiTheme="minorHAnsi" w:cstheme="minorHAnsi"/>
          <w:sz w:val="20"/>
          <w:szCs w:val="20"/>
          <w:lang w:val="de-DE" w:bidi="de-DE"/>
        </w:rPr>
        <w:t>II</w:t>
      </w:r>
      <w:proofErr w:type="spellEnd"/>
      <w:r w:rsidRPr="00124EEF">
        <w:rPr>
          <w:rFonts w:asciiTheme="minorHAnsi" w:hAnsiTheme="minorHAnsi" w:cstheme="minorHAnsi"/>
          <w:sz w:val="20"/>
          <w:szCs w:val="20"/>
          <w:lang w:val="de-DE" w:bidi="de-DE"/>
        </w:rPr>
        <w:t xml:space="preserve"> Common </w:t>
      </w:r>
      <w:proofErr w:type="spellStart"/>
      <w:r w:rsidRPr="00124EEF">
        <w:rPr>
          <w:rFonts w:asciiTheme="minorHAnsi" w:hAnsiTheme="minorHAnsi" w:cstheme="minorHAnsi"/>
          <w:sz w:val="20"/>
          <w:szCs w:val="20"/>
          <w:lang w:val="de-DE" w:bidi="de-DE"/>
        </w:rPr>
        <w:t>Rail</w:t>
      </w:r>
      <w:proofErr w:type="spellEnd"/>
      <w:r w:rsidRPr="00124EEF">
        <w:rPr>
          <w:rFonts w:asciiTheme="minorHAnsi" w:hAnsiTheme="minorHAnsi" w:cstheme="minorHAnsi"/>
          <w:sz w:val="20"/>
          <w:szCs w:val="20"/>
          <w:lang w:val="de-DE" w:bidi="de-DE"/>
        </w:rPr>
        <w:t xml:space="preserve">-Diesel-Direkteinspritz-System ist aktuell die fortschrittlichste Lösung für die unabhängige Steuerung hoher Einspritzdrücke. Das Motormanagement kann </w:t>
      </w:r>
      <w:r w:rsidRPr="00124EEF">
        <w:rPr>
          <w:rFonts w:asciiTheme="minorHAnsi" w:hAnsiTheme="minorHAnsi" w:cstheme="minorHAnsi"/>
          <w:sz w:val="20"/>
          <w:szCs w:val="20"/>
          <w:lang w:val="de-DE" w:bidi="de-DE"/>
        </w:rPr>
        <w:lastRenderedPageBreak/>
        <w:t>um die Haupteinspritzung herum weitere kleine Mengen von Kraftstoff in den Verbrennungsraum einbringen, um unter allen Lastzuständen eine besonders weiche Verbrennung zu gewährleisten.</w:t>
      </w:r>
    </w:p>
    <w:p w:rsidR="00124EEF" w:rsidRPr="00124EEF" w:rsidRDefault="00124EEF" w:rsidP="00124EEF">
      <w:pPr>
        <w:pStyle w:val="01TEXT"/>
        <w:rPr>
          <w:rFonts w:asciiTheme="minorHAnsi" w:hAnsiTheme="minorHAnsi" w:cstheme="minorHAnsi"/>
          <w:sz w:val="20"/>
          <w:szCs w:val="20"/>
          <w:lang w:val="de-DE" w:bidi="de-DE"/>
        </w:rPr>
      </w:pPr>
    </w:p>
    <w:p w:rsidR="005B09FC" w:rsidRPr="005D77D3" w:rsidRDefault="00744528" w:rsidP="005B09FC">
      <w:pPr>
        <w:pStyle w:val="01TEXT"/>
        <w:rPr>
          <w:rFonts w:asciiTheme="minorHAnsi" w:hAnsiTheme="minorHAnsi" w:cstheme="minorHAnsi"/>
          <w:b/>
          <w:szCs w:val="20"/>
          <w:lang w:val="de-DE" w:bidi="de-DE"/>
        </w:rPr>
      </w:pPr>
      <w:r w:rsidRPr="005D77D3">
        <w:rPr>
          <w:rFonts w:asciiTheme="minorHAnsi" w:hAnsiTheme="minorHAnsi" w:cstheme="minorHAnsi"/>
          <w:b/>
          <w:sz w:val="20"/>
          <w:szCs w:val="20"/>
          <w:lang w:val="de-DE" w:bidi="de-DE"/>
        </w:rPr>
        <w:t>1.4 MultiAir</w:t>
      </w:r>
      <w:r w:rsidR="005B09FC" w:rsidRPr="005D77D3">
        <w:rPr>
          <w:rFonts w:asciiTheme="minorHAnsi" w:hAnsiTheme="minorHAnsi" w:cstheme="minorHAnsi"/>
          <w:b/>
          <w:sz w:val="20"/>
          <w:szCs w:val="20"/>
          <w:lang w:val="de-DE" w:bidi="de-DE"/>
        </w:rPr>
        <w:t>2 Turbo-Benzinmotor mit Start/Stopp-Automatik</w:t>
      </w:r>
    </w:p>
    <w:p w:rsidR="005B09FC" w:rsidRPr="00124EEF" w:rsidRDefault="005B09FC" w:rsidP="005B09FC">
      <w:pPr>
        <w:pStyle w:val="01TEXT"/>
        <w:rPr>
          <w:rFonts w:asciiTheme="minorHAnsi" w:hAnsiTheme="minorHAnsi" w:cstheme="minorHAnsi"/>
          <w:sz w:val="20"/>
          <w:szCs w:val="20"/>
          <w:lang w:val="de-DE" w:bidi="de-DE"/>
        </w:rPr>
      </w:pPr>
      <w:r w:rsidRPr="00124EEF">
        <w:rPr>
          <w:rFonts w:asciiTheme="minorHAnsi" w:hAnsiTheme="minorHAnsi" w:cstheme="minorHAnsi"/>
          <w:sz w:val="20"/>
          <w:szCs w:val="20"/>
          <w:lang w:val="de-DE" w:bidi="de-DE"/>
        </w:rPr>
        <w:t>•</w:t>
      </w:r>
      <w:r w:rsidRPr="00124EEF">
        <w:rPr>
          <w:rFonts w:asciiTheme="minorHAnsi" w:hAnsiTheme="minorHAnsi" w:cstheme="minorHAnsi"/>
          <w:sz w:val="20"/>
          <w:szCs w:val="20"/>
          <w:lang w:val="de-DE" w:bidi="de-DE"/>
        </w:rPr>
        <w:tab/>
        <w:t>Leistung:</w:t>
      </w:r>
      <w:r w:rsidRPr="00124EEF">
        <w:rPr>
          <w:rFonts w:asciiTheme="minorHAnsi" w:hAnsiTheme="minorHAnsi" w:cstheme="minorHAnsi"/>
          <w:sz w:val="20"/>
          <w:szCs w:val="20"/>
          <w:lang w:val="de-DE" w:bidi="de-DE"/>
        </w:rPr>
        <w:tab/>
        <w:t xml:space="preserve">103 kW (140 PS) bei 5.000 </w:t>
      </w:r>
      <w:r>
        <w:rPr>
          <w:rFonts w:asciiTheme="minorHAnsi" w:hAnsiTheme="minorHAnsi" w:cstheme="minorHAnsi"/>
          <w:sz w:val="20"/>
          <w:szCs w:val="20"/>
          <w:lang w:val="de-DE" w:bidi="de-DE"/>
        </w:rPr>
        <w:t>U/min</w:t>
      </w:r>
    </w:p>
    <w:p w:rsidR="005B09FC" w:rsidRDefault="005B09FC" w:rsidP="005B09FC">
      <w:pPr>
        <w:pStyle w:val="01TEXT"/>
        <w:rPr>
          <w:rFonts w:asciiTheme="minorHAnsi" w:hAnsiTheme="minorHAnsi" w:cstheme="minorHAnsi"/>
          <w:sz w:val="20"/>
          <w:szCs w:val="20"/>
          <w:lang w:val="de-DE" w:bidi="de-DE"/>
        </w:rPr>
      </w:pPr>
      <w:r w:rsidRPr="00124EEF">
        <w:rPr>
          <w:rFonts w:asciiTheme="minorHAnsi" w:hAnsiTheme="minorHAnsi" w:cstheme="minorHAnsi"/>
          <w:sz w:val="20"/>
          <w:szCs w:val="20"/>
          <w:lang w:val="de-DE" w:bidi="de-DE"/>
        </w:rPr>
        <w:tab/>
      </w:r>
      <w:r w:rsidRPr="00124EEF">
        <w:rPr>
          <w:rFonts w:asciiTheme="minorHAnsi" w:hAnsiTheme="minorHAnsi" w:cstheme="minorHAnsi"/>
          <w:sz w:val="20"/>
          <w:szCs w:val="20"/>
          <w:lang w:val="de-DE" w:bidi="de-DE"/>
        </w:rPr>
        <w:tab/>
      </w:r>
      <w:r>
        <w:rPr>
          <w:rFonts w:asciiTheme="minorHAnsi" w:hAnsiTheme="minorHAnsi" w:cstheme="minorHAnsi"/>
          <w:sz w:val="20"/>
          <w:szCs w:val="20"/>
          <w:lang w:val="de-DE" w:bidi="de-DE"/>
        </w:rPr>
        <w:tab/>
        <w:t>125 kW (170 PS) bei 5.5</w:t>
      </w:r>
      <w:r w:rsidRPr="00124EEF">
        <w:rPr>
          <w:rFonts w:asciiTheme="minorHAnsi" w:hAnsiTheme="minorHAnsi" w:cstheme="minorHAnsi"/>
          <w:sz w:val="20"/>
          <w:szCs w:val="20"/>
          <w:lang w:val="de-DE" w:bidi="de-DE"/>
        </w:rPr>
        <w:t xml:space="preserve">00 </w:t>
      </w:r>
      <w:r>
        <w:rPr>
          <w:rFonts w:asciiTheme="minorHAnsi" w:hAnsiTheme="minorHAnsi" w:cstheme="minorHAnsi"/>
          <w:sz w:val="20"/>
          <w:szCs w:val="20"/>
          <w:lang w:val="de-DE" w:bidi="de-DE"/>
        </w:rPr>
        <w:t>U/min</w:t>
      </w:r>
    </w:p>
    <w:p w:rsidR="005B09FC" w:rsidRPr="00124EEF" w:rsidRDefault="005B09FC" w:rsidP="005B09FC">
      <w:pPr>
        <w:pStyle w:val="01TEXT"/>
        <w:rPr>
          <w:rFonts w:asciiTheme="minorHAnsi" w:hAnsiTheme="minorHAnsi" w:cstheme="minorHAnsi"/>
          <w:sz w:val="20"/>
          <w:szCs w:val="20"/>
          <w:lang w:val="de-DE" w:bidi="de-DE"/>
        </w:rPr>
      </w:pPr>
      <w:r w:rsidRPr="00124EEF">
        <w:rPr>
          <w:rFonts w:asciiTheme="minorHAnsi" w:hAnsiTheme="minorHAnsi" w:cstheme="minorHAnsi"/>
          <w:sz w:val="20"/>
          <w:szCs w:val="20"/>
          <w:lang w:val="de-DE" w:bidi="de-DE"/>
        </w:rPr>
        <w:t>•</w:t>
      </w:r>
      <w:r w:rsidRPr="00124EEF">
        <w:rPr>
          <w:rFonts w:asciiTheme="minorHAnsi" w:hAnsiTheme="minorHAnsi" w:cstheme="minorHAnsi"/>
          <w:sz w:val="20"/>
          <w:szCs w:val="20"/>
          <w:lang w:val="de-DE" w:bidi="de-DE"/>
        </w:rPr>
        <w:tab/>
        <w:t>Drehmoment</w:t>
      </w:r>
      <w:r>
        <w:rPr>
          <w:rFonts w:asciiTheme="minorHAnsi" w:hAnsiTheme="minorHAnsi" w:cstheme="minorHAnsi"/>
          <w:sz w:val="20"/>
          <w:szCs w:val="20"/>
          <w:lang w:val="de-DE" w:bidi="de-DE"/>
        </w:rPr>
        <w:t>:</w:t>
      </w:r>
      <w:r>
        <w:rPr>
          <w:rFonts w:asciiTheme="minorHAnsi" w:hAnsiTheme="minorHAnsi" w:cstheme="minorHAnsi"/>
          <w:sz w:val="20"/>
          <w:szCs w:val="20"/>
          <w:lang w:val="de-DE" w:bidi="de-DE"/>
        </w:rPr>
        <w:tab/>
      </w:r>
      <w:r w:rsidRPr="00124EEF">
        <w:rPr>
          <w:rFonts w:asciiTheme="minorHAnsi" w:hAnsiTheme="minorHAnsi" w:cstheme="minorHAnsi"/>
          <w:sz w:val="20"/>
          <w:szCs w:val="20"/>
          <w:lang w:val="de-DE" w:bidi="de-DE"/>
        </w:rPr>
        <w:t xml:space="preserve">230 </w:t>
      </w:r>
      <w:proofErr w:type="spellStart"/>
      <w:r>
        <w:rPr>
          <w:rFonts w:asciiTheme="minorHAnsi" w:hAnsiTheme="minorHAnsi" w:cstheme="minorHAnsi"/>
          <w:sz w:val="20"/>
          <w:szCs w:val="20"/>
          <w:lang w:val="de-DE" w:bidi="de-DE"/>
        </w:rPr>
        <w:t>Nm</w:t>
      </w:r>
      <w:proofErr w:type="spellEnd"/>
      <w:r w:rsidRPr="00124EEF">
        <w:rPr>
          <w:rFonts w:asciiTheme="minorHAnsi" w:hAnsiTheme="minorHAnsi" w:cstheme="minorHAnsi"/>
          <w:sz w:val="20"/>
          <w:szCs w:val="20"/>
          <w:lang w:val="de-DE" w:bidi="de-DE"/>
        </w:rPr>
        <w:t xml:space="preserve"> bei 1.750 </w:t>
      </w:r>
      <w:r>
        <w:rPr>
          <w:rFonts w:asciiTheme="minorHAnsi" w:hAnsiTheme="minorHAnsi" w:cstheme="minorHAnsi"/>
          <w:sz w:val="20"/>
          <w:szCs w:val="20"/>
          <w:lang w:val="de-DE" w:bidi="de-DE"/>
        </w:rPr>
        <w:t>U/min</w:t>
      </w:r>
    </w:p>
    <w:p w:rsidR="005B09FC" w:rsidRPr="00124EEF" w:rsidRDefault="005B09FC" w:rsidP="005B09FC">
      <w:pPr>
        <w:pStyle w:val="01TEXT"/>
        <w:rPr>
          <w:rFonts w:asciiTheme="minorHAnsi" w:hAnsiTheme="minorHAnsi" w:cstheme="minorHAnsi"/>
          <w:sz w:val="20"/>
          <w:szCs w:val="20"/>
          <w:lang w:val="de-DE" w:bidi="de-DE"/>
        </w:rPr>
      </w:pPr>
      <w:r w:rsidRPr="00124EEF">
        <w:rPr>
          <w:rFonts w:asciiTheme="minorHAnsi" w:hAnsiTheme="minorHAnsi" w:cstheme="minorHAnsi"/>
          <w:sz w:val="20"/>
          <w:szCs w:val="20"/>
          <w:lang w:val="de-DE" w:bidi="de-DE"/>
        </w:rPr>
        <w:tab/>
      </w:r>
      <w:r w:rsidRPr="00124EEF">
        <w:rPr>
          <w:rFonts w:asciiTheme="minorHAnsi" w:hAnsiTheme="minorHAnsi" w:cstheme="minorHAnsi"/>
          <w:sz w:val="20"/>
          <w:szCs w:val="20"/>
          <w:lang w:val="de-DE" w:bidi="de-DE"/>
        </w:rPr>
        <w:tab/>
      </w:r>
      <w:r>
        <w:rPr>
          <w:rFonts w:asciiTheme="minorHAnsi" w:hAnsiTheme="minorHAnsi" w:cstheme="minorHAnsi"/>
          <w:sz w:val="20"/>
          <w:szCs w:val="20"/>
          <w:lang w:val="de-DE" w:bidi="de-DE"/>
        </w:rPr>
        <w:tab/>
      </w:r>
      <w:r w:rsidRPr="00124EEF">
        <w:rPr>
          <w:rFonts w:asciiTheme="minorHAnsi" w:hAnsiTheme="minorHAnsi" w:cstheme="minorHAnsi"/>
          <w:sz w:val="20"/>
          <w:szCs w:val="20"/>
          <w:lang w:val="de-DE" w:bidi="de-DE"/>
        </w:rPr>
        <w:t xml:space="preserve">250 </w:t>
      </w:r>
      <w:proofErr w:type="spellStart"/>
      <w:r>
        <w:rPr>
          <w:rFonts w:asciiTheme="minorHAnsi" w:hAnsiTheme="minorHAnsi" w:cstheme="minorHAnsi"/>
          <w:sz w:val="20"/>
          <w:szCs w:val="20"/>
          <w:lang w:val="de-DE" w:bidi="de-DE"/>
        </w:rPr>
        <w:t>Nm</w:t>
      </w:r>
      <w:proofErr w:type="spellEnd"/>
      <w:r w:rsidRPr="00124EEF">
        <w:rPr>
          <w:rFonts w:asciiTheme="minorHAnsi" w:hAnsiTheme="minorHAnsi" w:cstheme="minorHAnsi"/>
          <w:sz w:val="20"/>
          <w:szCs w:val="20"/>
          <w:lang w:val="de-DE" w:bidi="de-DE"/>
        </w:rPr>
        <w:t xml:space="preserve"> bei 2.500 </w:t>
      </w:r>
      <w:r>
        <w:rPr>
          <w:rFonts w:asciiTheme="minorHAnsi" w:hAnsiTheme="minorHAnsi" w:cstheme="minorHAnsi"/>
          <w:sz w:val="20"/>
          <w:szCs w:val="20"/>
          <w:lang w:val="de-DE" w:bidi="de-DE"/>
        </w:rPr>
        <w:t>U/min</w:t>
      </w:r>
    </w:p>
    <w:p w:rsidR="005B09FC" w:rsidRDefault="005B09FC" w:rsidP="005B09FC">
      <w:pPr>
        <w:pStyle w:val="01TEXT"/>
        <w:rPr>
          <w:rFonts w:asciiTheme="minorHAnsi" w:hAnsiTheme="minorHAnsi" w:cstheme="minorHAnsi"/>
          <w:sz w:val="20"/>
          <w:szCs w:val="20"/>
          <w:lang w:val="de-DE" w:bidi="de-DE"/>
        </w:rPr>
      </w:pPr>
      <w:r w:rsidRPr="00124EEF">
        <w:rPr>
          <w:rFonts w:asciiTheme="minorHAnsi" w:hAnsiTheme="minorHAnsi" w:cstheme="minorHAnsi"/>
          <w:sz w:val="20"/>
          <w:szCs w:val="20"/>
          <w:lang w:val="de-DE" w:bidi="de-DE"/>
        </w:rPr>
        <w:t>•</w:t>
      </w:r>
      <w:r w:rsidRPr="00124EEF">
        <w:rPr>
          <w:rFonts w:asciiTheme="minorHAnsi" w:hAnsiTheme="minorHAnsi" w:cstheme="minorHAnsi"/>
          <w:sz w:val="20"/>
          <w:szCs w:val="20"/>
          <w:lang w:val="de-DE" w:bidi="de-DE"/>
        </w:rPr>
        <w:tab/>
        <w:t>Kraftübertragung: Sechsgang-Schaltgetriebe</w:t>
      </w:r>
      <w:r>
        <w:rPr>
          <w:rFonts w:asciiTheme="minorHAnsi" w:hAnsiTheme="minorHAnsi" w:cstheme="minorHAnsi"/>
          <w:sz w:val="20"/>
          <w:szCs w:val="20"/>
          <w:lang w:val="de-DE" w:bidi="de-DE"/>
        </w:rPr>
        <w:t xml:space="preserve"> mit 140 PS </w:t>
      </w:r>
    </w:p>
    <w:p w:rsidR="005B09FC" w:rsidRPr="00124EEF" w:rsidRDefault="005B09FC" w:rsidP="005B09FC">
      <w:pPr>
        <w:pStyle w:val="01TEXT"/>
        <w:ind w:left="1440" w:firstLine="720"/>
        <w:rPr>
          <w:rFonts w:asciiTheme="minorHAnsi" w:hAnsiTheme="minorHAnsi" w:cstheme="minorHAnsi"/>
          <w:sz w:val="20"/>
          <w:szCs w:val="20"/>
          <w:lang w:val="de-DE" w:bidi="de-DE"/>
        </w:rPr>
      </w:pPr>
      <w:r>
        <w:rPr>
          <w:rFonts w:asciiTheme="minorHAnsi" w:hAnsiTheme="minorHAnsi" w:cstheme="minorHAnsi"/>
          <w:sz w:val="20"/>
          <w:szCs w:val="20"/>
          <w:lang w:val="de-DE" w:bidi="de-DE"/>
        </w:rPr>
        <w:t xml:space="preserve">   </w:t>
      </w:r>
      <w:r w:rsidRPr="00124EEF">
        <w:rPr>
          <w:rFonts w:asciiTheme="minorHAnsi" w:hAnsiTheme="minorHAnsi" w:cstheme="minorHAnsi"/>
          <w:sz w:val="20"/>
          <w:szCs w:val="20"/>
          <w:lang w:val="de-DE" w:bidi="de-DE"/>
        </w:rPr>
        <w:t>Neun</w:t>
      </w:r>
      <w:r>
        <w:rPr>
          <w:rFonts w:asciiTheme="minorHAnsi" w:hAnsiTheme="minorHAnsi" w:cstheme="minorHAnsi"/>
          <w:sz w:val="20"/>
          <w:szCs w:val="20"/>
          <w:lang w:val="de-DE" w:bidi="de-DE"/>
        </w:rPr>
        <w:t>stufen</w:t>
      </w:r>
      <w:r w:rsidRPr="00124EEF">
        <w:rPr>
          <w:rFonts w:asciiTheme="minorHAnsi" w:hAnsiTheme="minorHAnsi" w:cstheme="minorHAnsi"/>
          <w:sz w:val="20"/>
          <w:szCs w:val="20"/>
          <w:lang w:val="de-DE" w:bidi="de-DE"/>
        </w:rPr>
        <w:t>-Automatikgetriebe</w:t>
      </w:r>
      <w:r>
        <w:rPr>
          <w:rFonts w:asciiTheme="minorHAnsi" w:hAnsiTheme="minorHAnsi" w:cstheme="minorHAnsi"/>
          <w:sz w:val="20"/>
          <w:szCs w:val="20"/>
          <w:lang w:val="de-DE" w:bidi="de-DE"/>
        </w:rPr>
        <w:t xml:space="preserve"> mit 170 PS</w:t>
      </w:r>
    </w:p>
    <w:p w:rsidR="005B09FC" w:rsidRDefault="005B09FC" w:rsidP="005B09FC">
      <w:pPr>
        <w:pStyle w:val="01TEXT"/>
        <w:rPr>
          <w:rFonts w:asciiTheme="minorHAnsi" w:hAnsiTheme="minorHAnsi" w:cstheme="minorHAnsi"/>
          <w:sz w:val="20"/>
          <w:szCs w:val="20"/>
          <w:lang w:val="de-DE" w:bidi="de-DE"/>
        </w:rPr>
      </w:pPr>
      <w:r w:rsidRPr="00124EEF">
        <w:rPr>
          <w:rFonts w:asciiTheme="minorHAnsi" w:hAnsiTheme="minorHAnsi" w:cstheme="minorHAnsi"/>
          <w:sz w:val="20"/>
          <w:szCs w:val="20"/>
          <w:lang w:val="de-DE" w:bidi="de-DE"/>
        </w:rPr>
        <w:t>•</w:t>
      </w:r>
      <w:r w:rsidRPr="00124EEF">
        <w:rPr>
          <w:rFonts w:asciiTheme="minorHAnsi" w:hAnsiTheme="minorHAnsi" w:cstheme="minorHAnsi"/>
          <w:sz w:val="20"/>
          <w:szCs w:val="20"/>
          <w:lang w:val="de-DE" w:bidi="de-DE"/>
        </w:rPr>
        <w:tab/>
        <w:t xml:space="preserve">Antrieb: </w:t>
      </w:r>
      <w:r>
        <w:rPr>
          <w:rFonts w:asciiTheme="minorHAnsi" w:hAnsiTheme="minorHAnsi" w:cstheme="minorHAnsi"/>
          <w:sz w:val="20"/>
          <w:szCs w:val="20"/>
          <w:lang w:val="de-DE" w:bidi="de-DE"/>
        </w:rPr>
        <w:tab/>
      </w:r>
      <w:r w:rsidRPr="00124EEF">
        <w:rPr>
          <w:rFonts w:asciiTheme="minorHAnsi" w:hAnsiTheme="minorHAnsi" w:cstheme="minorHAnsi"/>
          <w:sz w:val="20"/>
          <w:szCs w:val="20"/>
          <w:lang w:val="de-DE" w:bidi="de-DE"/>
        </w:rPr>
        <w:t xml:space="preserve">Vorderradantrieb </w:t>
      </w:r>
      <w:r>
        <w:rPr>
          <w:rFonts w:asciiTheme="minorHAnsi" w:hAnsiTheme="minorHAnsi" w:cstheme="minorHAnsi"/>
          <w:sz w:val="20"/>
          <w:szCs w:val="20"/>
          <w:lang w:val="de-DE" w:bidi="de-DE"/>
        </w:rPr>
        <w:t>mit 140 PS</w:t>
      </w:r>
    </w:p>
    <w:p w:rsidR="005B09FC" w:rsidRPr="00124EEF" w:rsidRDefault="005B09FC" w:rsidP="005B09FC">
      <w:pPr>
        <w:pStyle w:val="01TEXT"/>
        <w:ind w:left="1440" w:firstLine="720"/>
        <w:rPr>
          <w:rFonts w:asciiTheme="minorHAnsi" w:hAnsiTheme="minorHAnsi" w:cstheme="minorHAnsi"/>
          <w:sz w:val="20"/>
          <w:szCs w:val="20"/>
          <w:lang w:val="de-DE" w:bidi="de-DE"/>
        </w:rPr>
      </w:pPr>
      <w:r w:rsidRPr="00124EEF">
        <w:rPr>
          <w:rFonts w:asciiTheme="minorHAnsi" w:hAnsiTheme="minorHAnsi" w:cstheme="minorHAnsi"/>
          <w:sz w:val="20"/>
          <w:szCs w:val="20"/>
          <w:lang w:val="de-DE" w:bidi="de-DE"/>
        </w:rPr>
        <w:t>Allradantrieb Jeep Active Drive</w:t>
      </w:r>
      <w:r>
        <w:rPr>
          <w:rFonts w:asciiTheme="minorHAnsi" w:hAnsiTheme="minorHAnsi" w:cstheme="minorHAnsi"/>
          <w:sz w:val="20"/>
          <w:szCs w:val="20"/>
          <w:lang w:val="de-DE" w:bidi="de-DE"/>
        </w:rPr>
        <w:t xml:space="preserve"> mit 170 PS</w:t>
      </w:r>
    </w:p>
    <w:p w:rsidR="005B09FC" w:rsidRPr="00124EEF" w:rsidRDefault="005B09FC" w:rsidP="005B09FC">
      <w:pPr>
        <w:pStyle w:val="01TEXT"/>
        <w:rPr>
          <w:rFonts w:asciiTheme="minorHAnsi" w:hAnsiTheme="minorHAnsi" w:cstheme="minorHAnsi"/>
          <w:sz w:val="20"/>
          <w:szCs w:val="20"/>
          <w:lang w:val="de-DE" w:bidi="de-DE"/>
        </w:rPr>
      </w:pPr>
      <w:r w:rsidRPr="00124EEF">
        <w:rPr>
          <w:rFonts w:asciiTheme="minorHAnsi" w:hAnsiTheme="minorHAnsi" w:cstheme="minorHAnsi"/>
          <w:sz w:val="20"/>
          <w:szCs w:val="20"/>
          <w:lang w:val="de-DE" w:bidi="de-DE"/>
        </w:rPr>
        <w:t>•</w:t>
      </w:r>
      <w:r w:rsidRPr="00124EEF">
        <w:rPr>
          <w:rFonts w:asciiTheme="minorHAnsi" w:hAnsiTheme="minorHAnsi" w:cstheme="minorHAnsi"/>
          <w:sz w:val="20"/>
          <w:szCs w:val="20"/>
          <w:lang w:val="de-DE" w:bidi="de-DE"/>
        </w:rPr>
        <w:tab/>
      </w:r>
      <w:r>
        <w:rPr>
          <w:rFonts w:asciiTheme="minorHAnsi" w:hAnsiTheme="minorHAnsi" w:cstheme="minorHAnsi"/>
          <w:sz w:val="20"/>
          <w:szCs w:val="20"/>
          <w:lang w:val="de-DE" w:bidi="de-DE"/>
        </w:rPr>
        <w:t>K</w:t>
      </w:r>
      <w:r w:rsidRPr="00124EEF">
        <w:rPr>
          <w:rFonts w:asciiTheme="minorHAnsi" w:hAnsiTheme="minorHAnsi" w:cstheme="minorHAnsi"/>
          <w:sz w:val="20"/>
          <w:szCs w:val="20"/>
          <w:lang w:val="de-DE" w:bidi="de-DE"/>
        </w:rPr>
        <w:t>ombinierter Verbrauch und CO</w:t>
      </w:r>
      <w:r w:rsidRPr="00531993">
        <w:rPr>
          <w:rFonts w:asciiTheme="minorHAnsi" w:hAnsiTheme="minorHAnsi" w:cstheme="minorHAnsi"/>
          <w:sz w:val="20"/>
          <w:szCs w:val="20"/>
          <w:vertAlign w:val="subscript"/>
          <w:lang w:val="de-DE" w:bidi="de-DE"/>
        </w:rPr>
        <w:t>2</w:t>
      </w:r>
      <w:r w:rsidRPr="00124EEF">
        <w:rPr>
          <w:rFonts w:asciiTheme="minorHAnsi" w:hAnsiTheme="minorHAnsi" w:cstheme="minorHAnsi"/>
          <w:sz w:val="20"/>
          <w:szCs w:val="20"/>
          <w:lang w:val="de-DE" w:bidi="de-DE"/>
        </w:rPr>
        <w:t xml:space="preserve"> Ausstoß: </w:t>
      </w:r>
    </w:p>
    <w:p w:rsidR="005B09FC" w:rsidRPr="00124EEF" w:rsidRDefault="005B09FC" w:rsidP="005B09FC">
      <w:pPr>
        <w:pStyle w:val="01TEXT"/>
        <w:rPr>
          <w:rFonts w:asciiTheme="minorHAnsi" w:hAnsiTheme="minorHAnsi" w:cstheme="minorHAnsi"/>
          <w:sz w:val="20"/>
          <w:szCs w:val="20"/>
          <w:lang w:val="de-DE" w:bidi="de-DE"/>
        </w:rPr>
      </w:pPr>
      <w:r>
        <w:rPr>
          <w:rFonts w:asciiTheme="minorHAnsi" w:hAnsiTheme="minorHAnsi" w:cstheme="minorHAnsi"/>
          <w:sz w:val="20"/>
          <w:szCs w:val="20"/>
          <w:lang w:val="de-DE" w:bidi="de-DE"/>
        </w:rPr>
        <w:tab/>
      </w:r>
      <w:r>
        <w:rPr>
          <w:rFonts w:asciiTheme="minorHAnsi" w:hAnsiTheme="minorHAnsi" w:cstheme="minorHAnsi"/>
          <w:sz w:val="20"/>
          <w:szCs w:val="20"/>
          <w:lang w:val="de-DE" w:bidi="de-DE"/>
        </w:rPr>
        <w:tab/>
        <w:t xml:space="preserve">140 PS /Frontantrieb: </w:t>
      </w:r>
      <w:r>
        <w:rPr>
          <w:rFonts w:asciiTheme="minorHAnsi" w:hAnsiTheme="minorHAnsi" w:cstheme="minorHAnsi"/>
          <w:sz w:val="20"/>
          <w:szCs w:val="20"/>
          <w:lang w:val="de-DE" w:bidi="de-DE"/>
        </w:rPr>
        <w:tab/>
        <w:t>6,2</w:t>
      </w:r>
      <w:r w:rsidRPr="00124EEF">
        <w:rPr>
          <w:rFonts w:asciiTheme="minorHAnsi" w:hAnsiTheme="minorHAnsi" w:cstheme="minorHAnsi"/>
          <w:sz w:val="20"/>
          <w:szCs w:val="20"/>
          <w:lang w:val="de-DE" w:bidi="de-DE"/>
        </w:rPr>
        <w:t xml:space="preserve"> Liter / 14</w:t>
      </w:r>
      <w:r>
        <w:rPr>
          <w:rFonts w:asciiTheme="minorHAnsi" w:hAnsiTheme="minorHAnsi" w:cstheme="minorHAnsi"/>
          <w:sz w:val="20"/>
          <w:szCs w:val="20"/>
          <w:lang w:val="de-DE" w:bidi="de-DE"/>
        </w:rPr>
        <w:t>3</w:t>
      </w:r>
      <w:r w:rsidRPr="00124EEF">
        <w:rPr>
          <w:rFonts w:asciiTheme="minorHAnsi" w:hAnsiTheme="minorHAnsi" w:cstheme="minorHAnsi"/>
          <w:sz w:val="20"/>
          <w:szCs w:val="20"/>
          <w:lang w:val="de-DE" w:bidi="de-DE"/>
        </w:rPr>
        <w:t xml:space="preserve"> Gramm </w:t>
      </w:r>
    </w:p>
    <w:p w:rsidR="005B09FC" w:rsidRPr="00124EEF" w:rsidRDefault="005B09FC" w:rsidP="005B09FC">
      <w:pPr>
        <w:pStyle w:val="01TEXT"/>
        <w:rPr>
          <w:rFonts w:asciiTheme="minorHAnsi" w:hAnsiTheme="minorHAnsi" w:cstheme="minorHAnsi"/>
          <w:sz w:val="20"/>
          <w:szCs w:val="20"/>
          <w:lang w:val="de-DE" w:bidi="de-DE"/>
        </w:rPr>
      </w:pPr>
      <w:r w:rsidRPr="00124EEF">
        <w:rPr>
          <w:rFonts w:asciiTheme="minorHAnsi" w:hAnsiTheme="minorHAnsi" w:cstheme="minorHAnsi"/>
          <w:sz w:val="20"/>
          <w:szCs w:val="20"/>
          <w:lang w:val="de-DE" w:bidi="de-DE"/>
        </w:rPr>
        <w:tab/>
      </w:r>
      <w:r w:rsidRPr="00124EEF">
        <w:rPr>
          <w:rFonts w:asciiTheme="minorHAnsi" w:hAnsiTheme="minorHAnsi" w:cstheme="minorHAnsi"/>
          <w:sz w:val="20"/>
          <w:szCs w:val="20"/>
          <w:lang w:val="de-DE" w:bidi="de-DE"/>
        </w:rPr>
        <w:tab/>
        <w:t>170 PS / Allradantrieb:</w:t>
      </w:r>
      <w:r w:rsidRPr="00124EEF">
        <w:rPr>
          <w:rFonts w:asciiTheme="minorHAnsi" w:hAnsiTheme="minorHAnsi" w:cstheme="minorHAnsi"/>
          <w:sz w:val="20"/>
          <w:szCs w:val="20"/>
          <w:lang w:val="de-DE" w:bidi="de-DE"/>
        </w:rPr>
        <w:tab/>
        <w:t>6,9 Liter / 160 Gramm</w:t>
      </w:r>
    </w:p>
    <w:p w:rsidR="005B09FC" w:rsidRPr="00124EEF" w:rsidRDefault="005B09FC" w:rsidP="005B09FC">
      <w:pPr>
        <w:pStyle w:val="01TEXT"/>
        <w:rPr>
          <w:rFonts w:asciiTheme="minorHAnsi" w:hAnsiTheme="minorHAnsi" w:cstheme="minorHAnsi"/>
          <w:sz w:val="20"/>
          <w:szCs w:val="20"/>
          <w:lang w:val="de-DE" w:bidi="de-DE"/>
        </w:rPr>
      </w:pPr>
    </w:p>
    <w:p w:rsidR="005B09FC" w:rsidRPr="00124EEF" w:rsidRDefault="005B09FC" w:rsidP="005B09FC">
      <w:pPr>
        <w:pStyle w:val="01TEXT"/>
        <w:rPr>
          <w:rFonts w:asciiTheme="minorHAnsi" w:hAnsiTheme="minorHAnsi" w:cstheme="minorHAnsi"/>
          <w:sz w:val="20"/>
          <w:szCs w:val="20"/>
          <w:lang w:val="de-DE" w:bidi="de-DE"/>
        </w:rPr>
      </w:pPr>
      <w:r w:rsidRPr="00124EEF">
        <w:rPr>
          <w:rFonts w:asciiTheme="minorHAnsi" w:hAnsiTheme="minorHAnsi" w:cstheme="minorHAnsi"/>
          <w:sz w:val="20"/>
          <w:szCs w:val="20"/>
          <w:lang w:val="de-DE" w:bidi="de-DE"/>
        </w:rPr>
        <w:t>Dieser 1,4 Liter große Reihenvierzylindermotor mit Abgasturbolader und Ladeluftkühler nutzt als kleinstes Mitglied der neuen Fiat Chrysler Vierzylinder-Fam</w:t>
      </w:r>
      <w:r w:rsidR="00744528">
        <w:rPr>
          <w:rFonts w:asciiTheme="minorHAnsi" w:hAnsiTheme="minorHAnsi" w:cstheme="minorHAnsi"/>
          <w:sz w:val="20"/>
          <w:szCs w:val="20"/>
          <w:lang w:val="de-DE" w:bidi="de-DE"/>
        </w:rPr>
        <w:t>ilie die voll variable MultiAir</w:t>
      </w:r>
      <w:r w:rsidRPr="00124EEF">
        <w:rPr>
          <w:rFonts w:asciiTheme="minorHAnsi" w:hAnsiTheme="minorHAnsi" w:cstheme="minorHAnsi"/>
          <w:sz w:val="20"/>
          <w:szCs w:val="20"/>
          <w:lang w:val="de-DE" w:bidi="de-DE"/>
        </w:rPr>
        <w:t>2 Einlassventilsteuerung, die von Fiat Powert</w:t>
      </w:r>
      <w:r w:rsidR="00744528">
        <w:rPr>
          <w:rFonts w:asciiTheme="minorHAnsi" w:hAnsiTheme="minorHAnsi" w:cstheme="minorHAnsi"/>
          <w:sz w:val="20"/>
          <w:szCs w:val="20"/>
          <w:lang w:val="de-DE" w:bidi="de-DE"/>
        </w:rPr>
        <w:t>rain entwickelt wurde. MultiAir</w:t>
      </w:r>
      <w:r w:rsidRPr="00124EEF">
        <w:rPr>
          <w:rFonts w:asciiTheme="minorHAnsi" w:hAnsiTheme="minorHAnsi" w:cstheme="minorHAnsi"/>
          <w:sz w:val="20"/>
          <w:szCs w:val="20"/>
          <w:lang w:val="de-DE" w:bidi="de-DE"/>
        </w:rPr>
        <w:t xml:space="preserve">2 fügt weitere zwei Prozent an Kraftstoffeinsparung hinzu, verglichen mit der ursprünglichen 16-Ventil SOHC </w:t>
      </w:r>
      <w:proofErr w:type="spellStart"/>
      <w:r w:rsidRPr="00124EEF">
        <w:rPr>
          <w:rFonts w:asciiTheme="minorHAnsi" w:hAnsiTheme="minorHAnsi" w:cstheme="minorHAnsi"/>
          <w:sz w:val="20"/>
          <w:szCs w:val="20"/>
          <w:lang w:val="de-DE" w:bidi="de-DE"/>
        </w:rPr>
        <w:t>MultiAir</w:t>
      </w:r>
      <w:proofErr w:type="spellEnd"/>
      <w:r w:rsidRPr="00124EEF">
        <w:rPr>
          <w:rFonts w:asciiTheme="minorHAnsi" w:hAnsiTheme="minorHAnsi" w:cstheme="minorHAnsi"/>
          <w:sz w:val="20"/>
          <w:szCs w:val="20"/>
          <w:lang w:val="de-DE" w:bidi="de-DE"/>
        </w:rPr>
        <w:t xml:space="preserve">-Version. </w:t>
      </w:r>
    </w:p>
    <w:p w:rsidR="00124EEF" w:rsidRDefault="00124EEF" w:rsidP="00481E0C">
      <w:pPr>
        <w:pStyle w:val="01TEXT"/>
        <w:rPr>
          <w:rFonts w:asciiTheme="minorHAnsi" w:hAnsiTheme="minorHAnsi" w:cstheme="minorHAnsi"/>
          <w:sz w:val="20"/>
          <w:szCs w:val="20"/>
          <w:lang w:val="de-DE" w:bidi="de-DE"/>
        </w:rPr>
      </w:pPr>
    </w:p>
    <w:p w:rsidR="004A5C33" w:rsidRPr="004A5C33" w:rsidRDefault="004A5C33" w:rsidP="004A5C33">
      <w:pPr>
        <w:pStyle w:val="01TEXT"/>
        <w:rPr>
          <w:rFonts w:asciiTheme="minorHAnsi" w:hAnsiTheme="minorHAnsi" w:cstheme="minorHAnsi"/>
          <w:sz w:val="20"/>
          <w:szCs w:val="20"/>
          <w:lang w:val="de-AT" w:bidi="de-DE"/>
        </w:rPr>
      </w:pPr>
      <w:r w:rsidRPr="004A5C33">
        <w:rPr>
          <w:rFonts w:asciiTheme="minorHAnsi" w:hAnsiTheme="minorHAnsi" w:cstheme="minorHAnsi"/>
          <w:sz w:val="20"/>
          <w:szCs w:val="20"/>
          <w:lang w:val="de-AT" w:bidi="de-DE"/>
        </w:rPr>
        <w:t xml:space="preserve">Der neue Jeep </w:t>
      </w:r>
      <w:r>
        <w:rPr>
          <w:rFonts w:asciiTheme="minorHAnsi" w:hAnsiTheme="minorHAnsi" w:cstheme="minorHAnsi"/>
          <w:sz w:val="20"/>
          <w:szCs w:val="20"/>
          <w:lang w:val="de-AT" w:bidi="de-DE"/>
        </w:rPr>
        <w:t>Compass</w:t>
      </w:r>
      <w:r w:rsidRPr="004A5C33">
        <w:rPr>
          <w:rFonts w:asciiTheme="minorHAnsi" w:hAnsiTheme="minorHAnsi" w:cstheme="minorHAnsi"/>
          <w:sz w:val="20"/>
          <w:szCs w:val="20"/>
          <w:lang w:val="de-AT" w:bidi="de-DE"/>
        </w:rPr>
        <w:t xml:space="preserve"> </w:t>
      </w:r>
      <w:r>
        <w:rPr>
          <w:rFonts w:asciiTheme="minorHAnsi" w:hAnsiTheme="minorHAnsi" w:cstheme="minorHAnsi"/>
          <w:sz w:val="20"/>
          <w:szCs w:val="20"/>
          <w:lang w:val="de-AT" w:bidi="de-DE"/>
        </w:rPr>
        <w:t xml:space="preserve">wird für die Motorversionen </w:t>
      </w:r>
      <w:r w:rsidR="00744528">
        <w:rPr>
          <w:rFonts w:asciiTheme="minorHAnsi" w:hAnsiTheme="minorHAnsi" w:cstheme="minorHAnsi"/>
          <w:sz w:val="20"/>
          <w:szCs w:val="20"/>
          <w:lang w:val="de-AT" w:bidi="de-DE"/>
        </w:rPr>
        <w:t>1.4 MultiAir</w:t>
      </w:r>
      <w:r w:rsidRPr="004A5C33">
        <w:rPr>
          <w:rFonts w:asciiTheme="minorHAnsi" w:hAnsiTheme="minorHAnsi" w:cstheme="minorHAnsi"/>
          <w:sz w:val="20"/>
          <w:szCs w:val="20"/>
          <w:lang w:val="de-AT" w:bidi="de-DE"/>
        </w:rPr>
        <w:t>2 Turbo (Benzin) sowie 2.0</w:t>
      </w:r>
      <w:r w:rsidR="00744528">
        <w:rPr>
          <w:rFonts w:asciiTheme="minorHAnsi" w:hAnsiTheme="minorHAnsi" w:cstheme="minorHAnsi"/>
          <w:sz w:val="20"/>
          <w:szCs w:val="20"/>
          <w:lang w:val="de-AT" w:bidi="de-DE"/>
        </w:rPr>
        <w:t> </w:t>
      </w:r>
      <w:proofErr w:type="spellStart"/>
      <w:r w:rsidRPr="004A5C33">
        <w:rPr>
          <w:rFonts w:asciiTheme="minorHAnsi" w:hAnsiTheme="minorHAnsi" w:cstheme="minorHAnsi"/>
          <w:sz w:val="20"/>
          <w:szCs w:val="20"/>
          <w:lang w:val="de-AT" w:bidi="de-DE"/>
        </w:rPr>
        <w:t>MultiJet</w:t>
      </w:r>
      <w:proofErr w:type="spellEnd"/>
      <w:r w:rsidRPr="004A5C33">
        <w:rPr>
          <w:rFonts w:asciiTheme="minorHAnsi" w:hAnsiTheme="minorHAnsi" w:cstheme="minorHAnsi"/>
          <w:sz w:val="20"/>
          <w:szCs w:val="20"/>
          <w:lang w:val="de-AT" w:bidi="de-DE"/>
        </w:rPr>
        <w:t xml:space="preserve"> II (Diesel) sowohl mit 140 als auch mit 170 PS </w:t>
      </w:r>
      <w:r>
        <w:rPr>
          <w:rFonts w:asciiTheme="minorHAnsi" w:hAnsiTheme="minorHAnsi" w:cstheme="minorHAnsi"/>
          <w:sz w:val="20"/>
          <w:szCs w:val="20"/>
          <w:lang w:val="de-AT" w:bidi="de-DE"/>
        </w:rPr>
        <w:t xml:space="preserve">mit einem </w:t>
      </w:r>
      <w:r w:rsidR="00C76C51">
        <w:rPr>
          <w:rFonts w:asciiTheme="minorHAnsi" w:hAnsiTheme="minorHAnsi" w:cstheme="minorHAnsi"/>
          <w:sz w:val="20"/>
          <w:szCs w:val="20"/>
          <w:lang w:val="de-AT" w:bidi="de-DE"/>
        </w:rPr>
        <w:t>Neunstufen</w:t>
      </w:r>
      <w:r>
        <w:rPr>
          <w:rFonts w:asciiTheme="minorHAnsi" w:hAnsiTheme="minorHAnsi" w:cstheme="minorHAnsi"/>
          <w:sz w:val="20"/>
          <w:szCs w:val="20"/>
          <w:lang w:val="de-AT" w:bidi="de-DE"/>
        </w:rPr>
        <w:t xml:space="preserve">- </w:t>
      </w:r>
      <w:r w:rsidRPr="004A5C33">
        <w:rPr>
          <w:rFonts w:asciiTheme="minorHAnsi" w:hAnsiTheme="minorHAnsi" w:cstheme="minorHAnsi"/>
          <w:sz w:val="20"/>
          <w:szCs w:val="20"/>
          <w:lang w:val="de-AT" w:bidi="de-DE"/>
        </w:rPr>
        <w:t>Automatikgetriebe</w:t>
      </w:r>
      <w:r>
        <w:rPr>
          <w:rFonts w:asciiTheme="minorHAnsi" w:hAnsiTheme="minorHAnsi" w:cstheme="minorHAnsi"/>
          <w:sz w:val="20"/>
          <w:szCs w:val="20"/>
          <w:lang w:val="de-AT" w:bidi="de-DE"/>
        </w:rPr>
        <w:t xml:space="preserve"> </w:t>
      </w:r>
      <w:r w:rsidR="00744528">
        <w:rPr>
          <w:rFonts w:asciiTheme="minorHAnsi" w:hAnsiTheme="minorHAnsi" w:cstheme="minorHAnsi"/>
          <w:sz w:val="20"/>
          <w:szCs w:val="20"/>
          <w:lang w:val="de-AT" w:bidi="de-DE"/>
        </w:rPr>
        <w:t xml:space="preserve">angeboten, </w:t>
      </w:r>
      <w:r>
        <w:rPr>
          <w:rFonts w:asciiTheme="minorHAnsi" w:hAnsiTheme="minorHAnsi" w:cstheme="minorHAnsi"/>
          <w:sz w:val="20"/>
          <w:szCs w:val="20"/>
          <w:lang w:val="de-AT" w:bidi="de-DE"/>
        </w:rPr>
        <w:t>das dem neuen</w:t>
      </w:r>
      <w:r w:rsidRPr="004A5C33">
        <w:rPr>
          <w:rFonts w:asciiTheme="minorHAnsi" w:hAnsiTheme="minorHAnsi" w:cstheme="minorHAnsi"/>
          <w:sz w:val="20"/>
          <w:szCs w:val="20"/>
          <w:lang w:val="de-AT" w:bidi="de-DE"/>
        </w:rPr>
        <w:t xml:space="preserve"> SUV</w:t>
      </w:r>
      <w:r>
        <w:rPr>
          <w:rFonts w:asciiTheme="minorHAnsi" w:hAnsiTheme="minorHAnsi" w:cstheme="minorHAnsi"/>
          <w:sz w:val="20"/>
          <w:szCs w:val="20"/>
          <w:lang w:val="de-AT" w:bidi="de-DE"/>
        </w:rPr>
        <w:t xml:space="preserve"> hilft</w:t>
      </w:r>
      <w:r w:rsidRPr="004A5C33">
        <w:rPr>
          <w:rFonts w:asciiTheme="minorHAnsi" w:hAnsiTheme="minorHAnsi" w:cstheme="minorHAnsi"/>
          <w:sz w:val="20"/>
          <w:szCs w:val="20"/>
          <w:lang w:val="de-AT" w:bidi="de-DE"/>
        </w:rPr>
        <w:t>, seine Leistung so effizient wie möglich einzusetzen – eindrucksvolle Fahrleistungen bei niedrigem Verbrauch sind das Ergebnis.</w:t>
      </w:r>
    </w:p>
    <w:p w:rsidR="007A14DF" w:rsidRPr="004A5C33" w:rsidRDefault="007A14DF" w:rsidP="004A5C33">
      <w:pPr>
        <w:pStyle w:val="01TEXT"/>
        <w:rPr>
          <w:rFonts w:asciiTheme="minorHAnsi" w:hAnsiTheme="minorHAnsi" w:cstheme="minorHAnsi"/>
          <w:sz w:val="20"/>
          <w:szCs w:val="20"/>
          <w:lang w:val="de-AT" w:bidi="de-DE"/>
        </w:rPr>
      </w:pPr>
    </w:p>
    <w:p w:rsidR="004A5C33" w:rsidRPr="004A5C33" w:rsidRDefault="007A14DF" w:rsidP="004A5C33">
      <w:pPr>
        <w:pStyle w:val="01TEXT"/>
        <w:rPr>
          <w:rFonts w:asciiTheme="minorHAnsi" w:hAnsiTheme="minorHAnsi" w:cstheme="minorHAnsi"/>
          <w:sz w:val="20"/>
          <w:szCs w:val="20"/>
          <w:lang w:val="de-AT" w:bidi="de-DE"/>
        </w:rPr>
      </w:pPr>
      <w:r>
        <w:rPr>
          <w:rFonts w:asciiTheme="minorHAnsi" w:hAnsiTheme="minorHAnsi" w:cstheme="minorHAnsi"/>
          <w:sz w:val="20"/>
          <w:szCs w:val="20"/>
          <w:lang w:val="de-AT" w:bidi="de-DE"/>
        </w:rPr>
        <w:t xml:space="preserve">Die </w:t>
      </w:r>
      <w:r w:rsidR="004A5C33" w:rsidRPr="004A5C33">
        <w:rPr>
          <w:rFonts w:asciiTheme="minorHAnsi" w:hAnsiTheme="minorHAnsi" w:cstheme="minorHAnsi"/>
          <w:sz w:val="20"/>
          <w:szCs w:val="20"/>
          <w:lang w:val="de-AT" w:bidi="de-DE"/>
        </w:rPr>
        <w:t>voll elektronisch gesteuerte Automatik kann zwischen verschiedenen Schalt-Layouts für unterschiedliche Bedingungen und Fahrzustände wählen, die jeweils Schaltqualität, Schaltpunkte, Verbrauch, Leistung und Handling optimieren. Die Steuerungs-Software berücksichtigt dabei Faktoren wie Gaspedalstellung, Drehmomentabgabe des Motors, Beschleunigungsvorgänge mit Kickdown sowie die aktuelle Geschwindigkeit und optimiert mit diesen Parametern sämtliche Schaltvorgänge unter Leistungs- und Verbrauchsgesichtspunkten. Für hohen Fahrkomfort überwacht die Getriebesteuerung Temperatur, Geschwindigkeit und den Status der elektronischen Stabilitätskontrolle. Manuelle Schaltvorgänge führt der Fahrer, wenn gewünscht, mit der Autostick-Funktion durch.</w:t>
      </w:r>
    </w:p>
    <w:p w:rsidR="004A5C33" w:rsidRPr="004A5C33" w:rsidRDefault="004A5C33" w:rsidP="004A5C33">
      <w:pPr>
        <w:pStyle w:val="01TEXT"/>
        <w:rPr>
          <w:rFonts w:asciiTheme="minorHAnsi" w:hAnsiTheme="minorHAnsi" w:cstheme="minorHAnsi"/>
          <w:sz w:val="20"/>
          <w:szCs w:val="20"/>
          <w:lang w:val="de-AT" w:bidi="de-DE"/>
        </w:rPr>
      </w:pPr>
    </w:p>
    <w:p w:rsidR="004A5C33" w:rsidRPr="007A14DF" w:rsidRDefault="004A5C33" w:rsidP="00481E0C">
      <w:pPr>
        <w:pStyle w:val="01TEXT"/>
        <w:rPr>
          <w:rFonts w:asciiTheme="minorHAnsi" w:hAnsiTheme="minorHAnsi" w:cstheme="minorHAnsi"/>
          <w:sz w:val="20"/>
          <w:szCs w:val="20"/>
          <w:lang w:val="de-AT" w:bidi="de-DE"/>
        </w:rPr>
      </w:pPr>
      <w:r w:rsidRPr="004A5C33">
        <w:rPr>
          <w:rFonts w:asciiTheme="minorHAnsi" w:hAnsiTheme="minorHAnsi" w:cstheme="minorHAnsi"/>
          <w:sz w:val="20"/>
          <w:szCs w:val="20"/>
          <w:lang w:val="de-AT" w:bidi="de-DE"/>
        </w:rPr>
        <w:t xml:space="preserve">Maßgeschneidert auf die Erfordernisse beim </w:t>
      </w:r>
      <w:r w:rsidR="007A14DF">
        <w:rPr>
          <w:rFonts w:asciiTheme="minorHAnsi" w:hAnsiTheme="minorHAnsi" w:cstheme="minorHAnsi"/>
          <w:sz w:val="20"/>
          <w:szCs w:val="20"/>
          <w:lang w:val="de-AT" w:bidi="de-DE"/>
        </w:rPr>
        <w:t>Compass</w:t>
      </w:r>
      <w:r w:rsidRPr="004A5C33">
        <w:rPr>
          <w:rFonts w:asciiTheme="minorHAnsi" w:hAnsiTheme="minorHAnsi" w:cstheme="minorHAnsi"/>
          <w:sz w:val="20"/>
          <w:szCs w:val="20"/>
          <w:lang w:val="de-AT" w:bidi="de-DE"/>
        </w:rPr>
        <w:t xml:space="preserve"> Trailhawk verfügt das </w:t>
      </w:r>
      <w:r w:rsidR="00C76C51">
        <w:rPr>
          <w:rFonts w:asciiTheme="minorHAnsi" w:hAnsiTheme="minorHAnsi" w:cstheme="minorHAnsi"/>
          <w:sz w:val="20"/>
          <w:szCs w:val="20"/>
          <w:lang w:val="de-AT" w:bidi="de-DE"/>
        </w:rPr>
        <w:t>Neunstufen</w:t>
      </w:r>
      <w:r w:rsidRPr="004A5C33">
        <w:rPr>
          <w:rFonts w:asciiTheme="minorHAnsi" w:hAnsiTheme="minorHAnsi" w:cstheme="minorHAnsi"/>
          <w:sz w:val="20"/>
          <w:szCs w:val="20"/>
          <w:lang w:val="de-AT" w:bidi="de-DE"/>
        </w:rPr>
        <w:t xml:space="preserve">-Automatikgetriebe über ein Kriechgang-Übersetzungsverhältnis von 20:1. </w:t>
      </w:r>
    </w:p>
    <w:p w:rsidR="00124EEF" w:rsidRDefault="004A5C33" w:rsidP="004A5C33">
      <w:pPr>
        <w:spacing w:line="240" w:lineRule="auto"/>
        <w:rPr>
          <w:rFonts w:asciiTheme="minorHAnsi" w:hAnsiTheme="minorHAnsi" w:cstheme="minorHAnsi"/>
          <w:sz w:val="20"/>
          <w:szCs w:val="20"/>
          <w:lang w:val="de-DE" w:bidi="de-DE"/>
        </w:rPr>
      </w:pPr>
      <w:r>
        <w:rPr>
          <w:rFonts w:asciiTheme="minorHAnsi" w:hAnsiTheme="minorHAnsi" w:cstheme="minorHAnsi"/>
          <w:sz w:val="20"/>
          <w:szCs w:val="20"/>
          <w:lang w:val="de-DE" w:bidi="de-DE"/>
        </w:rPr>
        <w:br w:type="page"/>
      </w:r>
    </w:p>
    <w:p w:rsidR="00124EEF" w:rsidRDefault="00960ECB" w:rsidP="00124EEF">
      <w:pPr>
        <w:pStyle w:val="01TEXT"/>
        <w:rPr>
          <w:rFonts w:asciiTheme="minorHAnsi" w:hAnsiTheme="minorHAnsi" w:cstheme="minorHAnsi"/>
          <w:b/>
          <w:sz w:val="22"/>
          <w:szCs w:val="22"/>
          <w:lang w:val="de-DE" w:bidi="de-DE"/>
        </w:rPr>
      </w:pPr>
      <w:r>
        <w:rPr>
          <w:rFonts w:asciiTheme="minorHAnsi" w:hAnsiTheme="minorHAnsi" w:cstheme="minorHAnsi"/>
          <w:b/>
          <w:sz w:val="22"/>
          <w:szCs w:val="22"/>
          <w:lang w:val="de-DE" w:bidi="de-DE"/>
        </w:rPr>
        <w:lastRenderedPageBreak/>
        <w:t>Jeep</w:t>
      </w:r>
      <w:r w:rsidRPr="0072155C">
        <w:rPr>
          <w:rFonts w:asciiTheme="majorHAnsi" w:hAnsiTheme="majorHAnsi" w:cstheme="majorHAnsi"/>
          <w:b/>
          <w:bCs/>
          <w:iCs/>
          <w:color w:val="000000" w:themeColor="accent1"/>
          <w:sz w:val="22"/>
          <w:szCs w:val="22"/>
          <w:vertAlign w:val="subscript"/>
          <w:lang w:val="de-DE" w:bidi="de-DE"/>
        </w:rPr>
        <w:t>®</w:t>
      </w:r>
      <w:r>
        <w:rPr>
          <w:rFonts w:asciiTheme="minorHAnsi" w:hAnsiTheme="minorHAnsi" w:cstheme="minorHAnsi"/>
          <w:b/>
          <w:sz w:val="22"/>
          <w:szCs w:val="22"/>
          <w:lang w:val="de-DE" w:bidi="de-DE"/>
        </w:rPr>
        <w:t xml:space="preserve"> Compass: </w:t>
      </w:r>
      <w:r w:rsidR="00124EEF" w:rsidRPr="00744528">
        <w:rPr>
          <w:rFonts w:asciiTheme="minorHAnsi" w:hAnsiTheme="minorHAnsi" w:cstheme="minorHAnsi"/>
          <w:b/>
          <w:sz w:val="22"/>
          <w:szCs w:val="22"/>
          <w:lang w:val="de-DE" w:bidi="de-DE"/>
        </w:rPr>
        <w:t xml:space="preserve">Fortschrittliche, nutzerfreundliche Technologien </w:t>
      </w:r>
      <w:r w:rsidR="007A14DF" w:rsidRPr="00744528">
        <w:rPr>
          <w:rFonts w:asciiTheme="minorHAnsi" w:hAnsiTheme="minorHAnsi" w:cstheme="minorHAnsi"/>
          <w:b/>
          <w:sz w:val="22"/>
          <w:szCs w:val="22"/>
          <w:lang w:val="de-DE" w:bidi="de-DE"/>
        </w:rPr>
        <w:t xml:space="preserve">für Sicherheit </w:t>
      </w:r>
      <w:r w:rsidR="00AC61E1" w:rsidRPr="00744528">
        <w:rPr>
          <w:rFonts w:asciiTheme="minorHAnsi" w:hAnsiTheme="minorHAnsi" w:cstheme="minorHAnsi"/>
          <w:b/>
          <w:sz w:val="22"/>
          <w:szCs w:val="22"/>
          <w:lang w:val="de-DE" w:bidi="de-DE"/>
        </w:rPr>
        <w:t xml:space="preserve">und </w:t>
      </w:r>
      <w:r w:rsidR="00124EEF" w:rsidRPr="00744528">
        <w:rPr>
          <w:rFonts w:asciiTheme="minorHAnsi" w:hAnsiTheme="minorHAnsi" w:cstheme="minorHAnsi"/>
          <w:b/>
          <w:sz w:val="22"/>
          <w:szCs w:val="22"/>
          <w:lang w:val="de-DE" w:bidi="de-DE"/>
        </w:rPr>
        <w:t>Infotainment-S</w:t>
      </w:r>
      <w:r w:rsidR="00AC61E1" w:rsidRPr="00744528">
        <w:rPr>
          <w:rFonts w:asciiTheme="minorHAnsi" w:hAnsiTheme="minorHAnsi" w:cstheme="minorHAnsi"/>
          <w:b/>
          <w:sz w:val="22"/>
          <w:szCs w:val="22"/>
          <w:lang w:val="de-DE" w:bidi="de-DE"/>
        </w:rPr>
        <w:t>ysteme</w:t>
      </w:r>
      <w:r w:rsidR="00124EEF" w:rsidRPr="00744528">
        <w:rPr>
          <w:rFonts w:asciiTheme="minorHAnsi" w:hAnsiTheme="minorHAnsi" w:cstheme="minorHAnsi"/>
          <w:b/>
          <w:sz w:val="22"/>
          <w:szCs w:val="22"/>
          <w:lang w:val="de-DE" w:bidi="de-DE"/>
        </w:rPr>
        <w:t xml:space="preserve"> </w:t>
      </w:r>
    </w:p>
    <w:p w:rsidR="00326896" w:rsidRPr="00744528" w:rsidRDefault="00326896" w:rsidP="00124EEF">
      <w:pPr>
        <w:pStyle w:val="01TEXT"/>
        <w:rPr>
          <w:rFonts w:asciiTheme="minorHAnsi" w:hAnsiTheme="minorHAnsi" w:cstheme="minorHAnsi"/>
          <w:b/>
          <w:sz w:val="22"/>
          <w:szCs w:val="22"/>
          <w:lang w:val="de-DE" w:bidi="de-DE"/>
        </w:rPr>
      </w:pPr>
    </w:p>
    <w:p w:rsidR="00AC61E1" w:rsidRPr="00AC61E1" w:rsidRDefault="00AC61E1" w:rsidP="00AC61E1">
      <w:pPr>
        <w:pStyle w:val="01TEXT"/>
        <w:numPr>
          <w:ilvl w:val="0"/>
          <w:numId w:val="7"/>
        </w:numPr>
        <w:rPr>
          <w:b/>
          <w:i/>
          <w:sz w:val="20"/>
          <w:szCs w:val="20"/>
          <w:lang w:val="de-DE" w:bidi="de-DE"/>
        </w:rPr>
      </w:pPr>
      <w:r>
        <w:rPr>
          <w:b/>
          <w:i/>
          <w:sz w:val="20"/>
          <w:szCs w:val="20"/>
          <w:lang w:val="de-DE" w:bidi="de-DE"/>
        </w:rPr>
        <w:t xml:space="preserve">Neuer Standard im Bereich Sicherheit mit mehr als </w:t>
      </w:r>
      <w:r w:rsidRPr="00AC61E1">
        <w:rPr>
          <w:rFonts w:asciiTheme="minorHAnsi" w:hAnsiTheme="minorHAnsi" w:cstheme="minorHAnsi"/>
          <w:b/>
          <w:i/>
          <w:sz w:val="20"/>
          <w:szCs w:val="20"/>
          <w:lang w:val="de-DE" w:bidi="de-DE"/>
        </w:rPr>
        <w:t>70 verfügbare</w:t>
      </w:r>
      <w:r>
        <w:rPr>
          <w:rFonts w:asciiTheme="minorHAnsi" w:hAnsiTheme="minorHAnsi" w:cstheme="minorHAnsi"/>
          <w:b/>
          <w:i/>
          <w:sz w:val="20"/>
          <w:szCs w:val="20"/>
          <w:lang w:val="de-DE" w:bidi="de-DE"/>
        </w:rPr>
        <w:t>n</w:t>
      </w:r>
      <w:r w:rsidRPr="00AC61E1">
        <w:rPr>
          <w:rFonts w:asciiTheme="minorHAnsi" w:hAnsiTheme="minorHAnsi" w:cstheme="minorHAnsi"/>
          <w:b/>
          <w:i/>
          <w:sz w:val="20"/>
          <w:szCs w:val="20"/>
          <w:lang w:val="de-DE" w:bidi="de-DE"/>
        </w:rPr>
        <w:t xml:space="preserve"> </w:t>
      </w:r>
      <w:r>
        <w:rPr>
          <w:rFonts w:asciiTheme="minorHAnsi" w:hAnsiTheme="minorHAnsi" w:cstheme="minorHAnsi"/>
          <w:b/>
          <w:i/>
          <w:sz w:val="20"/>
          <w:szCs w:val="20"/>
          <w:lang w:val="de-DE" w:bidi="de-DE"/>
        </w:rPr>
        <w:t xml:space="preserve">Sicherheitseigenschaften </w:t>
      </w:r>
      <w:r w:rsidR="005B35E1">
        <w:rPr>
          <w:rFonts w:asciiTheme="minorHAnsi" w:hAnsiTheme="minorHAnsi" w:cstheme="minorHAnsi"/>
          <w:b/>
          <w:i/>
          <w:sz w:val="20"/>
          <w:szCs w:val="20"/>
          <w:lang w:val="de-DE" w:bidi="de-DE"/>
        </w:rPr>
        <w:t>inklusive</w:t>
      </w:r>
      <w:r>
        <w:rPr>
          <w:rFonts w:asciiTheme="minorHAnsi" w:hAnsiTheme="minorHAnsi" w:cstheme="minorHAnsi"/>
          <w:b/>
          <w:i/>
          <w:sz w:val="20"/>
          <w:szCs w:val="20"/>
          <w:lang w:val="de-DE" w:bidi="de-DE"/>
        </w:rPr>
        <w:t xml:space="preserve"> Frontkollisionswarner mit Aufprallvermeidung </w:t>
      </w:r>
      <w:r w:rsidR="00832039">
        <w:rPr>
          <w:rFonts w:asciiTheme="minorHAnsi" w:hAnsiTheme="minorHAnsi" w:cstheme="minorHAnsi"/>
          <w:b/>
          <w:i/>
          <w:sz w:val="20"/>
          <w:szCs w:val="20"/>
          <w:lang w:val="de-DE" w:bidi="de-DE"/>
        </w:rPr>
        <w:t xml:space="preserve">sowie </w:t>
      </w:r>
      <w:r>
        <w:rPr>
          <w:rFonts w:asciiTheme="minorHAnsi" w:hAnsiTheme="minorHAnsi" w:cstheme="minorHAnsi"/>
          <w:b/>
          <w:i/>
          <w:sz w:val="20"/>
          <w:szCs w:val="20"/>
          <w:lang w:val="de-DE" w:bidi="de-DE"/>
        </w:rPr>
        <w:t>Spurhalteassisten</w:t>
      </w:r>
      <w:r w:rsidR="00832039">
        <w:rPr>
          <w:rFonts w:asciiTheme="minorHAnsi" w:hAnsiTheme="minorHAnsi" w:cstheme="minorHAnsi"/>
          <w:b/>
          <w:i/>
          <w:sz w:val="20"/>
          <w:szCs w:val="20"/>
          <w:lang w:val="de-DE" w:bidi="de-DE"/>
        </w:rPr>
        <w:t xml:space="preserve">t </w:t>
      </w:r>
      <w:r w:rsidR="00744528">
        <w:rPr>
          <w:rFonts w:asciiTheme="minorHAnsi" w:hAnsiTheme="minorHAnsi" w:cstheme="minorHAnsi"/>
          <w:b/>
          <w:i/>
          <w:sz w:val="20"/>
          <w:szCs w:val="20"/>
          <w:lang w:val="de-DE" w:bidi="de-DE"/>
        </w:rPr>
        <w:t>serienmäßig</w:t>
      </w:r>
      <w:r w:rsidR="005B35E1">
        <w:rPr>
          <w:rFonts w:asciiTheme="minorHAnsi" w:hAnsiTheme="minorHAnsi" w:cstheme="minorHAnsi"/>
          <w:b/>
          <w:i/>
          <w:sz w:val="20"/>
          <w:szCs w:val="20"/>
          <w:lang w:val="de-DE" w:bidi="de-DE"/>
        </w:rPr>
        <w:t xml:space="preserve"> </w:t>
      </w:r>
      <w:r w:rsidR="00832039">
        <w:rPr>
          <w:rFonts w:asciiTheme="minorHAnsi" w:hAnsiTheme="minorHAnsi" w:cstheme="minorHAnsi"/>
          <w:b/>
          <w:i/>
          <w:sz w:val="20"/>
          <w:szCs w:val="20"/>
          <w:lang w:val="de-DE" w:bidi="de-DE"/>
        </w:rPr>
        <w:t>bei allen Modellen</w:t>
      </w:r>
    </w:p>
    <w:p w:rsidR="00AC61E1" w:rsidRDefault="00832039" w:rsidP="00AC61E1">
      <w:pPr>
        <w:pStyle w:val="01TEXT"/>
        <w:numPr>
          <w:ilvl w:val="0"/>
          <w:numId w:val="7"/>
        </w:numPr>
        <w:rPr>
          <w:b/>
          <w:i/>
          <w:sz w:val="20"/>
          <w:szCs w:val="20"/>
          <w:lang w:val="de-DE" w:bidi="de-DE"/>
        </w:rPr>
      </w:pPr>
      <w:r>
        <w:rPr>
          <w:b/>
          <w:i/>
          <w:sz w:val="20"/>
          <w:szCs w:val="20"/>
          <w:lang w:val="de-DE" w:bidi="de-DE"/>
        </w:rPr>
        <w:t xml:space="preserve">Drei neue Uconnect Systeme für sichere </w:t>
      </w:r>
      <w:r w:rsidR="00744528">
        <w:rPr>
          <w:b/>
          <w:i/>
          <w:sz w:val="20"/>
          <w:szCs w:val="20"/>
          <w:lang w:val="de-DE" w:bidi="de-DE"/>
        </w:rPr>
        <w:t xml:space="preserve">Kommunikation, Unterhaltung </w:t>
      </w:r>
      <w:r>
        <w:rPr>
          <w:b/>
          <w:i/>
          <w:sz w:val="20"/>
          <w:szCs w:val="20"/>
          <w:lang w:val="de-DE" w:bidi="de-DE"/>
        </w:rPr>
        <w:t>und Nav</w:t>
      </w:r>
      <w:r w:rsidR="005B35E1">
        <w:rPr>
          <w:b/>
          <w:i/>
          <w:sz w:val="20"/>
          <w:szCs w:val="20"/>
          <w:lang w:val="de-DE" w:bidi="de-DE"/>
        </w:rPr>
        <w:t>iga</w:t>
      </w:r>
      <w:r>
        <w:rPr>
          <w:b/>
          <w:i/>
          <w:sz w:val="20"/>
          <w:szCs w:val="20"/>
          <w:lang w:val="de-DE" w:bidi="de-DE"/>
        </w:rPr>
        <w:t>tion</w:t>
      </w:r>
    </w:p>
    <w:p w:rsidR="00832039" w:rsidRDefault="00832039" w:rsidP="00832039">
      <w:pPr>
        <w:pStyle w:val="01TEXT"/>
        <w:rPr>
          <w:b/>
          <w:i/>
          <w:sz w:val="20"/>
          <w:szCs w:val="20"/>
          <w:lang w:val="de-DE" w:bidi="de-DE"/>
        </w:rPr>
      </w:pPr>
    </w:p>
    <w:p w:rsidR="00832039" w:rsidRPr="00832039" w:rsidRDefault="00832039" w:rsidP="00832039">
      <w:pPr>
        <w:pStyle w:val="01TEXT"/>
        <w:rPr>
          <w:sz w:val="20"/>
          <w:szCs w:val="20"/>
          <w:lang w:val="de-AT" w:bidi="de-DE"/>
        </w:rPr>
      </w:pPr>
      <w:r w:rsidRPr="00832039">
        <w:rPr>
          <w:sz w:val="20"/>
          <w:szCs w:val="20"/>
          <w:lang w:val="de-AT" w:bidi="de-DE"/>
        </w:rPr>
        <w:t xml:space="preserve">Sicherheit und Schutz standen bei der Entwicklung des neuen Jeep </w:t>
      </w:r>
      <w:r>
        <w:rPr>
          <w:sz w:val="20"/>
          <w:szCs w:val="20"/>
          <w:lang w:val="de-AT" w:bidi="de-DE"/>
        </w:rPr>
        <w:t>Compass</w:t>
      </w:r>
      <w:r w:rsidRPr="00832039">
        <w:rPr>
          <w:sz w:val="20"/>
          <w:szCs w:val="20"/>
          <w:lang w:val="de-AT" w:bidi="de-DE"/>
        </w:rPr>
        <w:t xml:space="preserve"> an vorderster Stelle – mit über </w:t>
      </w:r>
      <w:r>
        <w:rPr>
          <w:sz w:val="20"/>
          <w:szCs w:val="20"/>
          <w:lang w:val="de-AT" w:bidi="de-DE"/>
        </w:rPr>
        <w:t>70</w:t>
      </w:r>
      <w:r w:rsidRPr="00832039">
        <w:rPr>
          <w:sz w:val="20"/>
          <w:szCs w:val="20"/>
          <w:lang w:val="de-AT" w:bidi="de-DE"/>
        </w:rPr>
        <w:t xml:space="preserve"> verfügbaren Schutz- und Sicherheitsfunktionen. </w:t>
      </w:r>
    </w:p>
    <w:p w:rsidR="006D6C02" w:rsidRDefault="00832039" w:rsidP="006D6C02">
      <w:pPr>
        <w:pStyle w:val="01TEXT"/>
        <w:rPr>
          <w:sz w:val="20"/>
          <w:szCs w:val="20"/>
          <w:lang w:val="de-AT" w:bidi="de-DE"/>
        </w:rPr>
      </w:pPr>
      <w:r w:rsidRPr="00832039">
        <w:rPr>
          <w:sz w:val="20"/>
          <w:szCs w:val="20"/>
          <w:lang w:val="de-AT" w:bidi="de-DE"/>
        </w:rPr>
        <w:t xml:space="preserve">Serienmäßig für alle Jeep </w:t>
      </w:r>
      <w:r>
        <w:rPr>
          <w:sz w:val="20"/>
          <w:szCs w:val="20"/>
          <w:lang w:val="de-AT" w:bidi="de-DE"/>
        </w:rPr>
        <w:t>Com</w:t>
      </w:r>
      <w:r w:rsidR="006D6C02">
        <w:rPr>
          <w:sz w:val="20"/>
          <w:szCs w:val="20"/>
          <w:lang w:val="de-AT" w:bidi="de-DE"/>
        </w:rPr>
        <w:t>p</w:t>
      </w:r>
      <w:r>
        <w:rPr>
          <w:sz w:val="20"/>
          <w:szCs w:val="20"/>
          <w:lang w:val="de-AT" w:bidi="de-DE"/>
        </w:rPr>
        <w:t>ass</w:t>
      </w:r>
      <w:r w:rsidRPr="00832039">
        <w:rPr>
          <w:sz w:val="20"/>
          <w:szCs w:val="20"/>
          <w:lang w:val="de-AT" w:bidi="de-DE"/>
        </w:rPr>
        <w:t xml:space="preserve"> sind </w:t>
      </w:r>
      <w:r w:rsidR="006D6C02">
        <w:rPr>
          <w:sz w:val="20"/>
          <w:szCs w:val="20"/>
          <w:lang w:val="de-AT" w:bidi="de-DE"/>
        </w:rPr>
        <w:t xml:space="preserve">unter anderem </w:t>
      </w:r>
      <w:r w:rsidRPr="00832039">
        <w:rPr>
          <w:sz w:val="20"/>
          <w:szCs w:val="20"/>
          <w:lang w:val="de-AT" w:bidi="de-DE"/>
        </w:rPr>
        <w:t xml:space="preserve">sechs Airbags (Front-, Seiten- und </w:t>
      </w:r>
      <w:proofErr w:type="spellStart"/>
      <w:r w:rsidRPr="00832039">
        <w:rPr>
          <w:sz w:val="20"/>
          <w:szCs w:val="20"/>
          <w:lang w:val="de-AT" w:bidi="de-DE"/>
        </w:rPr>
        <w:t>Window</w:t>
      </w:r>
      <w:proofErr w:type="spellEnd"/>
      <w:r w:rsidRPr="00832039">
        <w:rPr>
          <w:sz w:val="20"/>
          <w:szCs w:val="20"/>
          <w:lang w:val="de-AT" w:bidi="de-DE"/>
        </w:rPr>
        <w:t>-Airbags) sowie die elektronische Stabilitätskontrolle (E</w:t>
      </w:r>
      <w:r w:rsidR="006D6C02">
        <w:rPr>
          <w:sz w:val="20"/>
          <w:szCs w:val="20"/>
          <w:lang w:val="de-AT" w:bidi="de-DE"/>
        </w:rPr>
        <w:t xml:space="preserve">SP) mit elektronischem Wank und Überrollschutz </w:t>
      </w:r>
      <w:r w:rsidRPr="00832039">
        <w:rPr>
          <w:sz w:val="20"/>
          <w:szCs w:val="20"/>
          <w:lang w:val="de-AT" w:bidi="de-DE"/>
        </w:rPr>
        <w:t>(ERM)</w:t>
      </w:r>
      <w:r w:rsidR="006D6C02">
        <w:rPr>
          <w:sz w:val="20"/>
          <w:szCs w:val="20"/>
          <w:lang w:val="de-AT" w:bidi="de-DE"/>
        </w:rPr>
        <w:t xml:space="preserve"> oder Anhängerstabilisierung</w:t>
      </w:r>
      <w:r w:rsidRPr="00832039">
        <w:rPr>
          <w:sz w:val="20"/>
          <w:szCs w:val="20"/>
          <w:lang w:val="de-AT" w:bidi="de-DE"/>
        </w:rPr>
        <w:t xml:space="preserve">. </w:t>
      </w:r>
      <w:r w:rsidR="006D6C02" w:rsidRPr="00832039">
        <w:rPr>
          <w:sz w:val="20"/>
          <w:szCs w:val="20"/>
          <w:lang w:val="de-AT" w:bidi="de-DE"/>
        </w:rPr>
        <w:t xml:space="preserve">Eines der vor allem in dieser Fahrzeugklasse innovativsten Systeme im </w:t>
      </w:r>
      <w:proofErr w:type="spellStart"/>
      <w:r w:rsidR="00744528">
        <w:rPr>
          <w:sz w:val="20"/>
          <w:szCs w:val="20"/>
          <w:lang w:val="de-AT" w:bidi="de-DE"/>
        </w:rPr>
        <w:t>Compass</w:t>
      </w:r>
      <w:proofErr w:type="spellEnd"/>
      <w:r w:rsidR="00744528">
        <w:rPr>
          <w:sz w:val="20"/>
          <w:szCs w:val="20"/>
          <w:lang w:val="de-AT" w:bidi="de-DE"/>
        </w:rPr>
        <w:t xml:space="preserve"> </w:t>
      </w:r>
      <w:r w:rsidR="006D6C02">
        <w:rPr>
          <w:sz w:val="20"/>
          <w:szCs w:val="20"/>
          <w:lang w:val="de-AT" w:bidi="de-DE"/>
        </w:rPr>
        <w:t xml:space="preserve">ist der </w:t>
      </w:r>
      <w:proofErr w:type="spellStart"/>
      <w:r w:rsidR="006D6C02">
        <w:rPr>
          <w:sz w:val="20"/>
          <w:szCs w:val="20"/>
          <w:lang w:val="de-AT" w:bidi="de-DE"/>
        </w:rPr>
        <w:t>Frontkollissionswarner</w:t>
      </w:r>
      <w:proofErr w:type="spellEnd"/>
      <w:r w:rsidR="006D6C02" w:rsidRPr="00832039">
        <w:rPr>
          <w:sz w:val="20"/>
          <w:szCs w:val="20"/>
          <w:lang w:val="de-AT" w:bidi="de-DE"/>
        </w:rPr>
        <w:t xml:space="preserve"> (Forward </w:t>
      </w:r>
      <w:proofErr w:type="spellStart"/>
      <w:r w:rsidR="006D6C02" w:rsidRPr="00832039">
        <w:rPr>
          <w:sz w:val="20"/>
          <w:szCs w:val="20"/>
          <w:lang w:val="de-AT" w:bidi="de-DE"/>
        </w:rPr>
        <w:t>Collision</w:t>
      </w:r>
      <w:proofErr w:type="spellEnd"/>
      <w:r w:rsidR="006D6C02" w:rsidRPr="00832039">
        <w:rPr>
          <w:sz w:val="20"/>
          <w:szCs w:val="20"/>
          <w:lang w:val="de-AT" w:bidi="de-DE"/>
        </w:rPr>
        <w:t xml:space="preserve"> </w:t>
      </w:r>
      <w:proofErr w:type="spellStart"/>
      <w:r w:rsidR="006D6C02" w:rsidRPr="00832039">
        <w:rPr>
          <w:sz w:val="20"/>
          <w:szCs w:val="20"/>
          <w:lang w:val="de-AT" w:bidi="de-DE"/>
        </w:rPr>
        <w:t>Warning</w:t>
      </w:r>
      <w:proofErr w:type="spellEnd"/>
      <w:r w:rsidR="006D6C02" w:rsidRPr="00832039">
        <w:rPr>
          <w:sz w:val="20"/>
          <w:szCs w:val="20"/>
          <w:lang w:val="de-AT" w:bidi="de-DE"/>
        </w:rPr>
        <w:t>-Plus). Diese</w:t>
      </w:r>
      <w:r w:rsidR="005B35E1">
        <w:rPr>
          <w:sz w:val="20"/>
          <w:szCs w:val="20"/>
          <w:lang w:val="de-AT" w:bidi="de-DE"/>
        </w:rPr>
        <w:t>r</w:t>
      </w:r>
      <w:r w:rsidR="006D6C02" w:rsidRPr="00832039">
        <w:rPr>
          <w:sz w:val="20"/>
          <w:szCs w:val="20"/>
          <w:lang w:val="de-AT" w:bidi="de-DE"/>
        </w:rPr>
        <w:t xml:space="preserve"> nutzt Radar- und Videosensoren um zu erkennen, ob sich </w:t>
      </w:r>
      <w:r w:rsidR="00744528">
        <w:rPr>
          <w:sz w:val="20"/>
          <w:szCs w:val="20"/>
          <w:lang w:val="de-AT" w:bidi="de-DE"/>
        </w:rPr>
        <w:t>das</w:t>
      </w:r>
      <w:r w:rsidR="006D6C02" w:rsidRPr="00832039">
        <w:rPr>
          <w:sz w:val="20"/>
          <w:szCs w:val="20"/>
          <w:lang w:val="de-AT" w:bidi="de-DE"/>
        </w:rPr>
        <w:t xml:space="preserve"> </w:t>
      </w:r>
      <w:r w:rsidR="00744528">
        <w:rPr>
          <w:sz w:val="20"/>
          <w:szCs w:val="20"/>
          <w:lang w:val="de-AT" w:bidi="de-DE"/>
        </w:rPr>
        <w:t>Fahrzeug</w:t>
      </w:r>
      <w:r w:rsidR="006D6C02" w:rsidRPr="00832039">
        <w:rPr>
          <w:sz w:val="20"/>
          <w:szCs w:val="20"/>
          <w:lang w:val="de-AT" w:bidi="de-DE"/>
        </w:rPr>
        <w:t xml:space="preserve"> einem anderen Objekt zu schnell annähert und unt</w:t>
      </w:r>
      <w:r w:rsidR="00744528">
        <w:rPr>
          <w:sz w:val="20"/>
          <w:szCs w:val="20"/>
          <w:lang w:val="de-AT" w:bidi="de-DE"/>
        </w:rPr>
        <w:t>erstützt den Fahrer dann sofort um</w:t>
      </w:r>
      <w:r w:rsidR="006D6C02" w:rsidRPr="00832039">
        <w:rPr>
          <w:sz w:val="20"/>
          <w:szCs w:val="20"/>
          <w:lang w:val="de-AT" w:bidi="de-DE"/>
        </w:rPr>
        <w:t xml:space="preserve"> einen Aufprall z</w:t>
      </w:r>
      <w:r w:rsidR="005B35E1">
        <w:rPr>
          <w:sz w:val="20"/>
          <w:szCs w:val="20"/>
          <w:lang w:val="de-AT" w:bidi="de-DE"/>
        </w:rPr>
        <w:t>u vermeiden – zunächst mit einem</w:t>
      </w:r>
      <w:r w:rsidR="006D6C02" w:rsidRPr="00832039">
        <w:rPr>
          <w:sz w:val="20"/>
          <w:szCs w:val="20"/>
          <w:lang w:val="de-AT" w:bidi="de-DE"/>
        </w:rPr>
        <w:t xml:space="preserve"> akustischen </w:t>
      </w:r>
      <w:r w:rsidR="005B35E1">
        <w:rPr>
          <w:sz w:val="20"/>
          <w:szCs w:val="20"/>
          <w:lang w:val="de-AT" w:bidi="de-DE"/>
        </w:rPr>
        <w:t>und visuellen Warnsignal</w:t>
      </w:r>
      <w:r w:rsidR="006D6C02" w:rsidRPr="00832039">
        <w:rPr>
          <w:sz w:val="20"/>
          <w:szCs w:val="20"/>
          <w:lang w:val="de-AT" w:bidi="de-DE"/>
        </w:rPr>
        <w:t xml:space="preserve">, danach mit Bremseneinsatz. </w:t>
      </w:r>
      <w:r w:rsidR="005B35E1">
        <w:rPr>
          <w:sz w:val="20"/>
          <w:szCs w:val="20"/>
          <w:lang w:val="de-AT" w:bidi="de-DE"/>
        </w:rPr>
        <w:t>Ebenfalls in allen Modellen serienmäßig ist der Spurhalteassistent Plus, der den Fahrer bei unbeabsich</w:t>
      </w:r>
      <w:r w:rsidR="00744528">
        <w:rPr>
          <w:sz w:val="20"/>
          <w:szCs w:val="20"/>
          <w:lang w:val="de-AT" w:bidi="de-DE"/>
        </w:rPr>
        <w:t xml:space="preserve">tigter Spurabweichung akustisch und </w:t>
      </w:r>
      <w:r w:rsidR="005B35E1">
        <w:rPr>
          <w:sz w:val="20"/>
          <w:szCs w:val="20"/>
          <w:lang w:val="de-AT" w:bidi="de-DE"/>
        </w:rPr>
        <w:t xml:space="preserve">visuell </w:t>
      </w:r>
      <w:r w:rsidR="00744528">
        <w:rPr>
          <w:sz w:val="20"/>
          <w:szCs w:val="20"/>
          <w:lang w:val="de-AT" w:bidi="de-DE"/>
        </w:rPr>
        <w:t>sowie</w:t>
      </w:r>
      <w:r w:rsidR="005B35E1">
        <w:rPr>
          <w:sz w:val="20"/>
          <w:szCs w:val="20"/>
          <w:lang w:val="de-AT" w:bidi="de-DE"/>
        </w:rPr>
        <w:t xml:space="preserve"> mit einem Gegenimpuls am Lenkrad warnt.</w:t>
      </w:r>
    </w:p>
    <w:p w:rsidR="005B35E1" w:rsidRPr="00832039" w:rsidRDefault="005B35E1" w:rsidP="006D6C02">
      <w:pPr>
        <w:pStyle w:val="01TEXT"/>
        <w:rPr>
          <w:sz w:val="20"/>
          <w:szCs w:val="20"/>
          <w:lang w:val="de-AT" w:bidi="de-DE"/>
        </w:rPr>
      </w:pPr>
    </w:p>
    <w:p w:rsidR="00832039" w:rsidRPr="00832039" w:rsidRDefault="00832039" w:rsidP="00832039">
      <w:pPr>
        <w:pStyle w:val="01TEXT"/>
        <w:rPr>
          <w:sz w:val="20"/>
          <w:szCs w:val="20"/>
          <w:lang w:val="de-AT" w:bidi="de-DE"/>
        </w:rPr>
      </w:pPr>
      <w:r w:rsidRPr="00832039">
        <w:rPr>
          <w:sz w:val="20"/>
          <w:szCs w:val="20"/>
          <w:lang w:val="de-AT" w:bidi="de-DE"/>
        </w:rPr>
        <w:t>Z</w:t>
      </w:r>
      <w:r w:rsidR="005B35E1">
        <w:rPr>
          <w:sz w:val="20"/>
          <w:szCs w:val="20"/>
          <w:lang w:val="de-AT" w:bidi="de-DE"/>
        </w:rPr>
        <w:t>usätzlich sind auf Wunsch weiter</w:t>
      </w:r>
      <w:r w:rsidR="00606C93">
        <w:rPr>
          <w:sz w:val="20"/>
          <w:szCs w:val="20"/>
          <w:lang w:val="de-AT" w:bidi="de-DE"/>
        </w:rPr>
        <w:t>e</w:t>
      </w:r>
      <w:r w:rsidR="005B35E1">
        <w:rPr>
          <w:sz w:val="20"/>
          <w:szCs w:val="20"/>
          <w:lang w:val="de-AT" w:bidi="de-DE"/>
        </w:rPr>
        <w:t xml:space="preserve"> </w:t>
      </w:r>
      <w:r w:rsidRPr="00832039">
        <w:rPr>
          <w:sz w:val="20"/>
          <w:szCs w:val="20"/>
          <w:lang w:val="de-AT" w:bidi="de-DE"/>
        </w:rPr>
        <w:t>Ausstattung</w:t>
      </w:r>
      <w:r w:rsidR="005B35E1">
        <w:rPr>
          <w:sz w:val="20"/>
          <w:szCs w:val="20"/>
          <w:lang w:val="de-AT" w:bidi="de-DE"/>
        </w:rPr>
        <w:t xml:space="preserve">smerkmale </w:t>
      </w:r>
      <w:r w:rsidRPr="00832039">
        <w:rPr>
          <w:sz w:val="20"/>
          <w:szCs w:val="20"/>
          <w:lang w:val="de-AT" w:bidi="de-DE"/>
        </w:rPr>
        <w:t xml:space="preserve">für aktive und passive Sicherheit </w:t>
      </w:r>
      <w:r w:rsidR="005B35E1">
        <w:rPr>
          <w:sz w:val="20"/>
          <w:szCs w:val="20"/>
          <w:lang w:val="de-AT" w:bidi="de-DE"/>
        </w:rPr>
        <w:t xml:space="preserve">erhältlich </w:t>
      </w:r>
      <w:r w:rsidRPr="00832039">
        <w:rPr>
          <w:sz w:val="20"/>
          <w:szCs w:val="20"/>
          <w:lang w:val="de-AT" w:bidi="de-DE"/>
        </w:rPr>
        <w:t>wie de</w:t>
      </w:r>
      <w:r w:rsidR="00606C93">
        <w:rPr>
          <w:sz w:val="20"/>
          <w:szCs w:val="20"/>
          <w:lang w:val="de-AT" w:bidi="de-DE"/>
        </w:rPr>
        <w:t>r</w:t>
      </w:r>
      <w:r w:rsidR="00C557D5">
        <w:rPr>
          <w:sz w:val="20"/>
          <w:szCs w:val="20"/>
          <w:lang w:val="de-AT" w:bidi="de-DE"/>
        </w:rPr>
        <w:t xml:space="preserve"> Totwinkel-Assistent</w:t>
      </w:r>
      <w:r w:rsidR="00606C93">
        <w:rPr>
          <w:sz w:val="20"/>
          <w:szCs w:val="20"/>
          <w:lang w:val="de-AT" w:bidi="de-DE"/>
        </w:rPr>
        <w:t xml:space="preserve"> inklusive</w:t>
      </w:r>
      <w:r w:rsidRPr="00832039">
        <w:rPr>
          <w:sz w:val="20"/>
          <w:szCs w:val="20"/>
          <w:lang w:val="de-AT" w:bidi="de-DE"/>
        </w:rPr>
        <w:t xml:space="preserve"> hintere</w:t>
      </w:r>
      <w:r w:rsidR="00606C93">
        <w:rPr>
          <w:sz w:val="20"/>
          <w:szCs w:val="20"/>
          <w:lang w:val="de-AT" w:bidi="de-DE"/>
        </w:rPr>
        <w:t>r Querbewegungserkennung, der adaptiver</w:t>
      </w:r>
      <w:r w:rsidRPr="00832039">
        <w:rPr>
          <w:sz w:val="20"/>
          <w:szCs w:val="20"/>
          <w:lang w:val="de-AT" w:bidi="de-DE"/>
        </w:rPr>
        <w:t xml:space="preserve"> Tempomat </w:t>
      </w:r>
      <w:r w:rsidR="00606C93">
        <w:rPr>
          <w:sz w:val="20"/>
          <w:szCs w:val="20"/>
          <w:lang w:val="de-AT" w:bidi="de-DE"/>
        </w:rPr>
        <w:t xml:space="preserve">mit automatischer Abstandsregelung </w:t>
      </w:r>
      <w:r w:rsidRPr="00832039">
        <w:rPr>
          <w:sz w:val="20"/>
          <w:szCs w:val="20"/>
          <w:lang w:val="de-AT" w:bidi="de-DE"/>
        </w:rPr>
        <w:t>oder die Rückfahrkamera mit dynamischen Führungslinien.</w:t>
      </w:r>
    </w:p>
    <w:p w:rsidR="00832039" w:rsidRPr="00832039" w:rsidRDefault="00832039" w:rsidP="00832039">
      <w:pPr>
        <w:pStyle w:val="01TEXT"/>
        <w:rPr>
          <w:sz w:val="20"/>
          <w:szCs w:val="20"/>
          <w:lang w:val="de-AT" w:bidi="de-DE"/>
        </w:rPr>
      </w:pPr>
    </w:p>
    <w:p w:rsidR="00832039" w:rsidRDefault="00606C93" w:rsidP="00832039">
      <w:pPr>
        <w:pStyle w:val="01TEXT"/>
        <w:rPr>
          <w:rFonts w:asciiTheme="minorHAnsi" w:hAnsiTheme="minorHAnsi" w:cstheme="minorHAnsi"/>
          <w:sz w:val="20"/>
          <w:szCs w:val="20"/>
          <w:lang w:val="de-DE" w:bidi="de-DE"/>
        </w:rPr>
      </w:pPr>
      <w:r>
        <w:rPr>
          <w:rFonts w:asciiTheme="minorHAnsi" w:hAnsiTheme="minorHAnsi" w:cstheme="minorHAnsi"/>
          <w:sz w:val="20"/>
          <w:szCs w:val="20"/>
          <w:lang w:val="de-DE" w:bidi="de-DE"/>
        </w:rPr>
        <w:t>Der ebenfalls erhältliche Parka</w:t>
      </w:r>
      <w:r w:rsidRPr="00481E0C">
        <w:rPr>
          <w:rFonts w:asciiTheme="minorHAnsi" w:hAnsiTheme="minorHAnsi" w:cstheme="minorHAnsi"/>
          <w:sz w:val="20"/>
          <w:szCs w:val="20"/>
          <w:lang w:val="de-DE" w:bidi="de-DE"/>
        </w:rPr>
        <w:t>ssistent für parallel</w:t>
      </w:r>
      <w:r>
        <w:rPr>
          <w:rFonts w:asciiTheme="minorHAnsi" w:hAnsiTheme="minorHAnsi" w:cstheme="minorHAnsi"/>
          <w:sz w:val="20"/>
          <w:szCs w:val="20"/>
          <w:lang w:val="de-DE" w:bidi="de-DE"/>
        </w:rPr>
        <w:t>es und rechtwinkliges Einparken erkennt seitliche Parklücken und unterstützt durch automatische Betätigung der Lenkung den Einparkvorgang</w:t>
      </w:r>
      <w:r w:rsidR="00C557D5">
        <w:rPr>
          <w:rFonts w:asciiTheme="minorHAnsi" w:hAnsiTheme="minorHAnsi" w:cstheme="minorHAnsi"/>
          <w:sz w:val="20"/>
          <w:szCs w:val="20"/>
          <w:lang w:val="de-DE" w:bidi="de-DE"/>
        </w:rPr>
        <w:t>.</w:t>
      </w:r>
      <w:r>
        <w:rPr>
          <w:rFonts w:asciiTheme="minorHAnsi" w:hAnsiTheme="minorHAnsi" w:cstheme="minorHAnsi"/>
          <w:sz w:val="20"/>
          <w:szCs w:val="20"/>
          <w:lang w:val="de-DE" w:bidi="de-DE"/>
        </w:rPr>
        <w:t xml:space="preserve"> </w:t>
      </w:r>
    </w:p>
    <w:p w:rsidR="00606C93" w:rsidRPr="00606C93" w:rsidRDefault="00606C93" w:rsidP="00832039">
      <w:pPr>
        <w:pStyle w:val="01TEXT"/>
        <w:rPr>
          <w:sz w:val="20"/>
          <w:szCs w:val="20"/>
          <w:lang w:val="de-DE" w:bidi="de-DE"/>
        </w:rPr>
      </w:pPr>
    </w:p>
    <w:p w:rsidR="00124EEF" w:rsidRDefault="00124EEF" w:rsidP="00124EEF">
      <w:pPr>
        <w:pStyle w:val="01TEXT"/>
        <w:rPr>
          <w:rFonts w:asciiTheme="minorHAnsi" w:hAnsiTheme="minorHAnsi" w:cstheme="minorHAnsi"/>
          <w:sz w:val="20"/>
          <w:szCs w:val="20"/>
          <w:lang w:val="de-DE" w:bidi="de-DE"/>
        </w:rPr>
      </w:pPr>
      <w:r w:rsidRPr="00481E0C">
        <w:rPr>
          <w:rFonts w:asciiTheme="minorHAnsi" w:hAnsiTheme="minorHAnsi" w:cstheme="minorHAnsi"/>
          <w:sz w:val="20"/>
          <w:szCs w:val="20"/>
          <w:lang w:val="de-DE" w:bidi="de-DE"/>
        </w:rPr>
        <w:t xml:space="preserve">Der neue Jeep Compass setzt </w:t>
      </w:r>
      <w:r w:rsidR="00606C93">
        <w:rPr>
          <w:rFonts w:asciiTheme="minorHAnsi" w:hAnsiTheme="minorHAnsi" w:cstheme="minorHAnsi"/>
          <w:sz w:val="20"/>
          <w:szCs w:val="20"/>
          <w:lang w:val="de-DE" w:bidi="de-DE"/>
        </w:rPr>
        <w:t xml:space="preserve">außerdem </w:t>
      </w:r>
      <w:r w:rsidRPr="00481E0C">
        <w:rPr>
          <w:rFonts w:asciiTheme="minorHAnsi" w:hAnsiTheme="minorHAnsi" w:cstheme="minorHAnsi"/>
          <w:sz w:val="20"/>
          <w:szCs w:val="20"/>
          <w:lang w:val="de-DE" w:bidi="de-DE"/>
        </w:rPr>
        <w:t>einen neuen Standard bei den Infotainment</w:t>
      </w:r>
      <w:r>
        <w:rPr>
          <w:rFonts w:asciiTheme="minorHAnsi" w:hAnsiTheme="minorHAnsi" w:cstheme="minorHAnsi"/>
          <w:sz w:val="20"/>
          <w:szCs w:val="20"/>
          <w:lang w:val="de-DE" w:bidi="de-DE"/>
        </w:rPr>
        <w:t>-Systemen.</w:t>
      </w:r>
      <w:r w:rsidRPr="00481E0C">
        <w:rPr>
          <w:rFonts w:asciiTheme="minorHAnsi" w:hAnsiTheme="minorHAnsi" w:cstheme="minorHAnsi"/>
          <w:sz w:val="20"/>
          <w:szCs w:val="20"/>
          <w:lang w:val="de-DE" w:bidi="de-DE"/>
        </w:rPr>
        <w:t xml:space="preserve"> Er bietet drei neue Uconnect Systeme (UConnect 5.0, 7.0 und 8.4NAV) </w:t>
      </w:r>
      <w:r w:rsidR="00C557D5">
        <w:rPr>
          <w:rFonts w:asciiTheme="minorHAnsi" w:hAnsiTheme="minorHAnsi" w:cstheme="minorHAnsi"/>
          <w:sz w:val="20"/>
          <w:szCs w:val="20"/>
          <w:lang w:val="de-DE" w:bidi="de-DE"/>
        </w:rPr>
        <w:t>für</w:t>
      </w:r>
      <w:r w:rsidRPr="00481E0C">
        <w:rPr>
          <w:rFonts w:asciiTheme="minorHAnsi" w:hAnsiTheme="minorHAnsi" w:cstheme="minorHAnsi"/>
          <w:sz w:val="20"/>
          <w:szCs w:val="20"/>
          <w:lang w:val="de-DE" w:bidi="de-DE"/>
        </w:rPr>
        <w:t xml:space="preserve"> Kommunikation, Entertainment und Navigation einschließlich einem der größten Vollfarb-LED</w:t>
      </w:r>
      <w:r>
        <w:rPr>
          <w:rFonts w:asciiTheme="minorHAnsi" w:hAnsiTheme="minorHAnsi" w:cstheme="minorHAnsi"/>
          <w:sz w:val="20"/>
          <w:szCs w:val="20"/>
          <w:lang w:val="de-DE" w:bidi="de-DE"/>
        </w:rPr>
        <w:t xml:space="preserve">-Instrumentenfelder im Segment. </w:t>
      </w:r>
      <w:r w:rsidRPr="00481E0C">
        <w:rPr>
          <w:rFonts w:asciiTheme="minorHAnsi" w:hAnsiTheme="minorHAnsi" w:cstheme="minorHAnsi"/>
          <w:sz w:val="20"/>
          <w:szCs w:val="20"/>
          <w:lang w:val="de-DE" w:bidi="de-DE"/>
        </w:rPr>
        <w:t xml:space="preserve">Uconnect 7.0 oder 8.4NAV kommen mit einem hochauflösenden Bildschirm mit kapazitiver Berührungssteuerung und integrieren auch Apple </w:t>
      </w:r>
      <w:proofErr w:type="spellStart"/>
      <w:r w:rsidRPr="00481E0C">
        <w:rPr>
          <w:rFonts w:asciiTheme="minorHAnsi" w:hAnsiTheme="minorHAnsi" w:cstheme="minorHAnsi"/>
          <w:sz w:val="20"/>
          <w:szCs w:val="20"/>
          <w:lang w:val="de-DE" w:bidi="de-DE"/>
        </w:rPr>
        <w:t>CarPlay</w:t>
      </w:r>
      <w:proofErr w:type="spellEnd"/>
      <w:r w:rsidRPr="00481E0C">
        <w:rPr>
          <w:rFonts w:asciiTheme="minorHAnsi" w:hAnsiTheme="minorHAnsi" w:cstheme="minorHAnsi"/>
          <w:sz w:val="20"/>
          <w:szCs w:val="20"/>
          <w:lang w:val="de-DE" w:bidi="de-DE"/>
        </w:rPr>
        <w:t xml:space="preserve"> und Android Auto (serienmäßig bei Limited und Trailhawk) </w:t>
      </w:r>
      <w:r w:rsidR="00C557D5">
        <w:rPr>
          <w:rFonts w:asciiTheme="minorHAnsi" w:hAnsiTheme="minorHAnsi" w:cstheme="minorHAnsi"/>
          <w:sz w:val="20"/>
          <w:szCs w:val="20"/>
          <w:lang w:val="de-DE" w:bidi="de-DE"/>
        </w:rPr>
        <w:t>sowie</w:t>
      </w:r>
      <w:r w:rsidRPr="00481E0C">
        <w:rPr>
          <w:rFonts w:asciiTheme="minorHAnsi" w:hAnsiTheme="minorHAnsi" w:cstheme="minorHAnsi"/>
          <w:sz w:val="20"/>
          <w:szCs w:val="20"/>
          <w:lang w:val="de-DE" w:bidi="de-DE"/>
        </w:rPr>
        <w:t xml:space="preserve"> Freisprecheinrichtung, Navigation</w:t>
      </w:r>
      <w:r>
        <w:rPr>
          <w:rFonts w:asciiTheme="minorHAnsi" w:hAnsiTheme="minorHAnsi" w:cstheme="minorHAnsi"/>
          <w:sz w:val="20"/>
          <w:szCs w:val="20"/>
          <w:lang w:val="de-DE" w:bidi="de-DE"/>
        </w:rPr>
        <w:t xml:space="preserve"> (bei 8.4NAV)</w:t>
      </w:r>
      <w:r w:rsidRPr="00481E0C">
        <w:rPr>
          <w:rFonts w:asciiTheme="minorHAnsi" w:hAnsiTheme="minorHAnsi" w:cstheme="minorHAnsi"/>
          <w:sz w:val="20"/>
          <w:szCs w:val="20"/>
          <w:lang w:val="de-DE" w:bidi="de-DE"/>
        </w:rPr>
        <w:t xml:space="preserve"> und Diktierfunktion. Kunden können so die </w:t>
      </w:r>
      <w:r>
        <w:rPr>
          <w:rFonts w:asciiTheme="minorHAnsi" w:hAnsiTheme="minorHAnsi" w:cstheme="minorHAnsi"/>
          <w:sz w:val="20"/>
          <w:szCs w:val="20"/>
          <w:lang w:val="de-DE" w:bidi="de-DE"/>
        </w:rPr>
        <w:t>Sprachsteuerung</w:t>
      </w:r>
      <w:r w:rsidRPr="00481E0C">
        <w:rPr>
          <w:rFonts w:asciiTheme="minorHAnsi" w:hAnsiTheme="minorHAnsi" w:cstheme="minorHAnsi"/>
          <w:sz w:val="20"/>
          <w:szCs w:val="20"/>
          <w:lang w:val="de-DE" w:bidi="de-DE"/>
        </w:rPr>
        <w:t xml:space="preserve"> und die Infotainment</w:t>
      </w:r>
      <w:r>
        <w:rPr>
          <w:rFonts w:asciiTheme="minorHAnsi" w:hAnsiTheme="minorHAnsi" w:cstheme="minorHAnsi"/>
          <w:sz w:val="20"/>
          <w:szCs w:val="20"/>
          <w:lang w:val="de-DE" w:bidi="de-DE"/>
        </w:rPr>
        <w:t>-S</w:t>
      </w:r>
      <w:r w:rsidRPr="00481E0C">
        <w:rPr>
          <w:rFonts w:asciiTheme="minorHAnsi" w:hAnsiTheme="minorHAnsi" w:cstheme="minorHAnsi"/>
          <w:sz w:val="20"/>
          <w:szCs w:val="20"/>
          <w:lang w:val="de-DE" w:bidi="de-DE"/>
        </w:rPr>
        <w:t>ysteme ihres kompatiblen Smartphones nahtlos integrieren.</w:t>
      </w:r>
    </w:p>
    <w:p w:rsidR="00124EEF" w:rsidRDefault="00124EEF" w:rsidP="00124EEF">
      <w:pPr>
        <w:pStyle w:val="01TEXT"/>
        <w:rPr>
          <w:rFonts w:asciiTheme="minorHAnsi" w:hAnsiTheme="minorHAnsi" w:cstheme="minorHAnsi"/>
          <w:sz w:val="20"/>
          <w:szCs w:val="20"/>
          <w:lang w:val="de-DE" w:bidi="de-DE"/>
        </w:rPr>
      </w:pPr>
    </w:p>
    <w:p w:rsidR="00124EEF" w:rsidRDefault="00124EEF" w:rsidP="00124EEF">
      <w:pPr>
        <w:pStyle w:val="01TEXT"/>
        <w:rPr>
          <w:rFonts w:asciiTheme="minorHAnsi" w:hAnsiTheme="minorHAnsi" w:cstheme="minorHAnsi"/>
          <w:sz w:val="20"/>
          <w:szCs w:val="20"/>
          <w:lang w:val="de-DE" w:bidi="de-DE"/>
        </w:rPr>
      </w:pPr>
      <w:r>
        <w:rPr>
          <w:rFonts w:asciiTheme="minorHAnsi" w:hAnsiTheme="minorHAnsi" w:cstheme="minorHAnsi"/>
          <w:sz w:val="20"/>
          <w:szCs w:val="20"/>
          <w:lang w:val="de-DE" w:bidi="de-DE"/>
        </w:rPr>
        <w:t xml:space="preserve">Der Modelle Limited und Trailhawk mit dem </w:t>
      </w:r>
      <w:r w:rsidRPr="00481E0C">
        <w:rPr>
          <w:rFonts w:asciiTheme="minorHAnsi" w:hAnsiTheme="minorHAnsi" w:cstheme="minorHAnsi"/>
          <w:sz w:val="20"/>
          <w:szCs w:val="20"/>
          <w:lang w:val="de-DE" w:bidi="de-DE"/>
        </w:rPr>
        <w:t>Uconnect</w:t>
      </w:r>
      <w:r>
        <w:rPr>
          <w:rFonts w:asciiTheme="minorHAnsi" w:hAnsiTheme="minorHAnsi" w:cstheme="minorHAnsi"/>
          <w:sz w:val="20"/>
          <w:szCs w:val="20"/>
          <w:lang w:val="de-DE" w:bidi="de-DE"/>
        </w:rPr>
        <w:t xml:space="preserve"> 8.4NAV bieten die zusätzliche Funktion „Jeep Skills“. Diese Applikation stellt dem Fahrer diverse Kennzahlen zur Verfügung um die Offroad-Leistung</w:t>
      </w:r>
      <w:r w:rsidR="00C557D5">
        <w:rPr>
          <w:rFonts w:asciiTheme="minorHAnsi" w:hAnsiTheme="minorHAnsi" w:cstheme="minorHAnsi"/>
          <w:sz w:val="20"/>
          <w:szCs w:val="20"/>
          <w:lang w:val="de-DE" w:bidi="de-DE"/>
        </w:rPr>
        <w:t>en</w:t>
      </w:r>
      <w:r>
        <w:rPr>
          <w:rFonts w:asciiTheme="minorHAnsi" w:hAnsiTheme="minorHAnsi" w:cstheme="minorHAnsi"/>
          <w:sz w:val="20"/>
          <w:szCs w:val="20"/>
          <w:lang w:val="de-DE" w:bidi="de-DE"/>
        </w:rPr>
        <w:t xml:space="preserve"> des Fahrzeuges ersichtlich zu machen. Dazu gehören unter anderem die Angabe von Steigung, Seehöhe, Lenkwinkel oder Bremsweg. </w:t>
      </w:r>
    </w:p>
    <w:p w:rsidR="00124EEF" w:rsidRPr="005D77D3" w:rsidRDefault="00124EEF" w:rsidP="00124EEF">
      <w:pPr>
        <w:pStyle w:val="01TEXT"/>
        <w:rPr>
          <w:rFonts w:asciiTheme="minorHAnsi" w:hAnsiTheme="minorHAnsi" w:cstheme="minorHAnsi"/>
          <w:sz w:val="24"/>
          <w:szCs w:val="20"/>
          <w:lang w:val="de-DE" w:bidi="de-DE"/>
        </w:rPr>
      </w:pPr>
    </w:p>
    <w:p w:rsidR="0088112E" w:rsidRPr="005D77D3" w:rsidRDefault="00326896" w:rsidP="0088112E">
      <w:pPr>
        <w:pStyle w:val="01TEXT"/>
        <w:rPr>
          <w:rFonts w:asciiTheme="minorHAnsi" w:hAnsiTheme="minorHAnsi" w:cstheme="minorHAnsi"/>
          <w:b/>
          <w:sz w:val="22"/>
          <w:szCs w:val="20"/>
          <w:lang w:val="de-DE" w:bidi="de-DE"/>
        </w:rPr>
      </w:pPr>
      <w:r>
        <w:rPr>
          <w:rFonts w:asciiTheme="minorHAnsi" w:hAnsiTheme="minorHAnsi" w:cstheme="minorHAnsi"/>
          <w:b/>
          <w:sz w:val="22"/>
          <w:szCs w:val="22"/>
          <w:lang w:val="de-DE" w:bidi="de-DE"/>
        </w:rPr>
        <w:t>Jeep</w:t>
      </w:r>
      <w:r w:rsidRPr="0072155C">
        <w:rPr>
          <w:rFonts w:asciiTheme="majorHAnsi" w:hAnsiTheme="majorHAnsi" w:cstheme="majorHAnsi"/>
          <w:b/>
          <w:bCs/>
          <w:iCs/>
          <w:color w:val="000000" w:themeColor="accent1"/>
          <w:sz w:val="22"/>
          <w:szCs w:val="22"/>
          <w:vertAlign w:val="subscript"/>
          <w:lang w:val="de-DE" w:bidi="de-DE"/>
        </w:rPr>
        <w:t>®</w:t>
      </w:r>
      <w:r w:rsidR="0088112E" w:rsidRPr="005D77D3">
        <w:rPr>
          <w:rFonts w:asciiTheme="minorHAnsi" w:hAnsiTheme="minorHAnsi" w:cstheme="minorHAnsi"/>
          <w:b/>
          <w:sz w:val="22"/>
          <w:szCs w:val="20"/>
          <w:lang w:val="de-DE" w:bidi="de-DE"/>
        </w:rPr>
        <w:t xml:space="preserve"> Compass und FCA Bank: eine breite Palette von Finanzierungslösungen, um den neuen kompakten SUV der Marke noch mehr zugänglich zu machen.</w:t>
      </w:r>
    </w:p>
    <w:p w:rsidR="0088112E" w:rsidRPr="0088112E" w:rsidRDefault="0088112E" w:rsidP="0088112E">
      <w:pPr>
        <w:pStyle w:val="01TEXT"/>
        <w:rPr>
          <w:rFonts w:asciiTheme="minorHAnsi" w:hAnsiTheme="minorHAnsi" w:cstheme="minorHAnsi"/>
          <w:sz w:val="20"/>
          <w:szCs w:val="20"/>
          <w:lang w:val="de-DE" w:bidi="de-DE"/>
        </w:rPr>
      </w:pPr>
    </w:p>
    <w:p w:rsidR="0088112E" w:rsidRDefault="0088112E" w:rsidP="0088112E">
      <w:pPr>
        <w:pStyle w:val="01TEXT"/>
        <w:rPr>
          <w:rFonts w:asciiTheme="minorHAnsi" w:hAnsiTheme="minorHAnsi" w:cstheme="minorHAnsi"/>
          <w:sz w:val="20"/>
          <w:szCs w:val="20"/>
          <w:lang w:val="de-DE" w:bidi="de-DE"/>
        </w:rPr>
      </w:pPr>
      <w:r w:rsidRPr="0088112E">
        <w:rPr>
          <w:rFonts w:asciiTheme="minorHAnsi" w:hAnsiTheme="minorHAnsi" w:cstheme="minorHAnsi"/>
          <w:sz w:val="20"/>
          <w:szCs w:val="20"/>
          <w:lang w:val="de-DE" w:bidi="de-DE"/>
        </w:rPr>
        <w:t xml:space="preserve">Authentizität, Abenteuer, Freiheit und Leidenschaft: Das sind die Werte, die die Marke </w:t>
      </w:r>
      <w:r>
        <w:rPr>
          <w:rFonts w:asciiTheme="minorHAnsi" w:hAnsiTheme="minorHAnsi" w:cstheme="minorHAnsi"/>
          <w:sz w:val="20"/>
          <w:szCs w:val="20"/>
          <w:lang w:val="de-DE" w:bidi="de-DE"/>
        </w:rPr>
        <w:t>Jeep</w:t>
      </w:r>
      <w:r w:rsidRPr="0088112E">
        <w:rPr>
          <w:rFonts w:asciiTheme="minorHAnsi" w:hAnsiTheme="minorHAnsi" w:cstheme="minorHAnsi"/>
          <w:sz w:val="20"/>
          <w:szCs w:val="20"/>
          <w:vertAlign w:val="subscript"/>
          <w:lang w:val="de-DE" w:bidi="de-DE"/>
        </w:rPr>
        <w:t>®</w:t>
      </w:r>
      <w:r>
        <w:rPr>
          <w:rFonts w:asciiTheme="minorHAnsi" w:hAnsiTheme="minorHAnsi" w:cstheme="minorHAnsi"/>
          <w:sz w:val="20"/>
          <w:szCs w:val="20"/>
          <w:lang w:val="de-DE" w:bidi="de-DE"/>
        </w:rPr>
        <w:t xml:space="preserve"> </w:t>
      </w:r>
      <w:r w:rsidRPr="0088112E">
        <w:rPr>
          <w:rFonts w:asciiTheme="minorHAnsi" w:hAnsiTheme="minorHAnsi" w:cstheme="minorHAnsi"/>
          <w:sz w:val="20"/>
          <w:szCs w:val="20"/>
          <w:lang w:val="de-DE" w:bidi="de-DE"/>
        </w:rPr>
        <w:t>jedem vermittelt, der den Nervenkitzel des Fahrens eines Jeep-Fahrzeugs erlebt.</w:t>
      </w:r>
    </w:p>
    <w:p w:rsidR="0088112E" w:rsidRPr="0088112E" w:rsidRDefault="0088112E" w:rsidP="0088112E">
      <w:pPr>
        <w:pStyle w:val="01TEXT"/>
        <w:rPr>
          <w:rFonts w:asciiTheme="minorHAnsi" w:hAnsiTheme="minorHAnsi" w:cstheme="minorHAnsi"/>
          <w:sz w:val="20"/>
          <w:szCs w:val="20"/>
          <w:lang w:val="de-DE" w:bidi="de-DE"/>
        </w:rPr>
      </w:pPr>
    </w:p>
    <w:p w:rsidR="0088112E" w:rsidRDefault="0088112E" w:rsidP="0088112E">
      <w:pPr>
        <w:pStyle w:val="01TEXT"/>
        <w:rPr>
          <w:rFonts w:asciiTheme="minorHAnsi" w:hAnsiTheme="minorHAnsi" w:cstheme="minorHAnsi"/>
          <w:sz w:val="20"/>
          <w:szCs w:val="20"/>
          <w:lang w:val="de-DE" w:bidi="de-DE"/>
        </w:rPr>
      </w:pPr>
      <w:r w:rsidRPr="0088112E">
        <w:rPr>
          <w:rFonts w:asciiTheme="minorHAnsi" w:hAnsiTheme="minorHAnsi" w:cstheme="minorHAnsi"/>
          <w:sz w:val="20"/>
          <w:szCs w:val="20"/>
          <w:lang w:val="de-DE" w:bidi="de-DE"/>
        </w:rPr>
        <w:t xml:space="preserve">FCA Bank, ein Joint Venture von Fiat Chrysler Automobiles und </w:t>
      </w:r>
      <w:proofErr w:type="spellStart"/>
      <w:r w:rsidRPr="0088112E">
        <w:rPr>
          <w:rFonts w:asciiTheme="minorHAnsi" w:hAnsiTheme="minorHAnsi" w:cstheme="minorHAnsi"/>
          <w:sz w:val="20"/>
          <w:szCs w:val="20"/>
          <w:lang w:val="de-DE" w:bidi="de-DE"/>
        </w:rPr>
        <w:t>Crédit</w:t>
      </w:r>
      <w:proofErr w:type="spellEnd"/>
      <w:r w:rsidRPr="0088112E">
        <w:rPr>
          <w:rFonts w:asciiTheme="minorHAnsi" w:hAnsiTheme="minorHAnsi" w:cstheme="minorHAnsi"/>
          <w:sz w:val="20"/>
          <w:szCs w:val="20"/>
          <w:lang w:val="de-DE" w:bidi="de-DE"/>
        </w:rPr>
        <w:t xml:space="preserve"> </w:t>
      </w:r>
      <w:proofErr w:type="spellStart"/>
      <w:r w:rsidRPr="0088112E">
        <w:rPr>
          <w:rFonts w:asciiTheme="minorHAnsi" w:hAnsiTheme="minorHAnsi" w:cstheme="minorHAnsi"/>
          <w:sz w:val="20"/>
          <w:szCs w:val="20"/>
          <w:lang w:val="de-DE" w:bidi="de-DE"/>
        </w:rPr>
        <w:t>Agricole</w:t>
      </w:r>
      <w:proofErr w:type="spellEnd"/>
      <w:r w:rsidRPr="0088112E">
        <w:rPr>
          <w:rFonts w:asciiTheme="minorHAnsi" w:hAnsiTheme="minorHAnsi" w:cstheme="minorHAnsi"/>
          <w:sz w:val="20"/>
          <w:szCs w:val="20"/>
          <w:lang w:val="de-DE" w:bidi="de-DE"/>
        </w:rPr>
        <w:t xml:space="preserve"> Consumer </w:t>
      </w:r>
      <w:proofErr w:type="spellStart"/>
      <w:r w:rsidRPr="0088112E">
        <w:rPr>
          <w:rFonts w:asciiTheme="minorHAnsi" w:hAnsiTheme="minorHAnsi" w:cstheme="minorHAnsi"/>
          <w:sz w:val="20"/>
          <w:szCs w:val="20"/>
          <w:lang w:val="de-DE" w:bidi="de-DE"/>
        </w:rPr>
        <w:t>Finance</w:t>
      </w:r>
      <w:proofErr w:type="spellEnd"/>
      <w:r w:rsidRPr="0088112E">
        <w:rPr>
          <w:rFonts w:asciiTheme="minorHAnsi" w:hAnsiTheme="minorHAnsi" w:cstheme="minorHAnsi"/>
          <w:sz w:val="20"/>
          <w:szCs w:val="20"/>
          <w:lang w:val="de-DE" w:bidi="de-DE"/>
        </w:rPr>
        <w:t xml:space="preserve">, unterstützt den Verkauf des neuen Jeep Compass Modells mit maßgeschneiderten Finanzlösungen, damit jede Kategorie von Kunde ein einzigartiges Fahrerlebnis genießen kann: Denn die Marke Jeep steht für Zuverlässigkeit und </w:t>
      </w:r>
      <w:proofErr w:type="spellStart"/>
      <w:r w:rsidRPr="0088112E">
        <w:rPr>
          <w:rFonts w:asciiTheme="minorHAnsi" w:hAnsiTheme="minorHAnsi" w:cstheme="minorHAnsi"/>
          <w:sz w:val="20"/>
          <w:szCs w:val="20"/>
          <w:lang w:val="de-DE" w:bidi="de-DE"/>
        </w:rPr>
        <w:t>state</w:t>
      </w:r>
      <w:proofErr w:type="spellEnd"/>
      <w:r w:rsidRPr="0088112E">
        <w:rPr>
          <w:rFonts w:asciiTheme="minorHAnsi" w:hAnsiTheme="minorHAnsi" w:cstheme="minorHAnsi"/>
          <w:sz w:val="20"/>
          <w:szCs w:val="20"/>
          <w:lang w:val="de-DE" w:bidi="de-DE"/>
        </w:rPr>
        <w:t>-</w:t>
      </w:r>
      <w:proofErr w:type="spellStart"/>
      <w:r w:rsidRPr="0088112E">
        <w:rPr>
          <w:rFonts w:asciiTheme="minorHAnsi" w:hAnsiTheme="minorHAnsi" w:cstheme="minorHAnsi"/>
          <w:sz w:val="20"/>
          <w:szCs w:val="20"/>
          <w:lang w:val="de-DE" w:bidi="de-DE"/>
        </w:rPr>
        <w:t>of</w:t>
      </w:r>
      <w:proofErr w:type="spellEnd"/>
      <w:r w:rsidRPr="0088112E">
        <w:rPr>
          <w:rFonts w:asciiTheme="minorHAnsi" w:hAnsiTheme="minorHAnsi" w:cstheme="minorHAnsi"/>
          <w:sz w:val="20"/>
          <w:szCs w:val="20"/>
          <w:lang w:val="de-DE" w:bidi="de-DE"/>
        </w:rPr>
        <w:t>-</w:t>
      </w:r>
      <w:proofErr w:type="spellStart"/>
      <w:r w:rsidRPr="0088112E">
        <w:rPr>
          <w:rFonts w:asciiTheme="minorHAnsi" w:hAnsiTheme="minorHAnsi" w:cstheme="minorHAnsi"/>
          <w:sz w:val="20"/>
          <w:szCs w:val="20"/>
          <w:lang w:val="de-DE" w:bidi="de-DE"/>
        </w:rPr>
        <w:t>the</w:t>
      </w:r>
      <w:proofErr w:type="spellEnd"/>
      <w:r w:rsidRPr="0088112E">
        <w:rPr>
          <w:rFonts w:asciiTheme="minorHAnsi" w:hAnsiTheme="minorHAnsi" w:cstheme="minorHAnsi"/>
          <w:sz w:val="20"/>
          <w:szCs w:val="20"/>
          <w:lang w:val="de-DE" w:bidi="de-DE"/>
        </w:rPr>
        <w:t>-art-Technologie, sowohl auf als auch neben der Straße.</w:t>
      </w:r>
    </w:p>
    <w:p w:rsidR="0088112E" w:rsidRPr="0088112E" w:rsidRDefault="0088112E" w:rsidP="0088112E">
      <w:pPr>
        <w:pStyle w:val="01TEXT"/>
        <w:rPr>
          <w:rFonts w:asciiTheme="minorHAnsi" w:hAnsiTheme="minorHAnsi" w:cstheme="minorHAnsi"/>
          <w:sz w:val="20"/>
          <w:szCs w:val="20"/>
          <w:lang w:val="de-DE" w:bidi="de-DE"/>
        </w:rPr>
      </w:pPr>
    </w:p>
    <w:p w:rsidR="0088112E" w:rsidRPr="0088112E" w:rsidRDefault="0088112E" w:rsidP="0088112E">
      <w:pPr>
        <w:pStyle w:val="01TEXT"/>
        <w:rPr>
          <w:rFonts w:asciiTheme="minorHAnsi" w:hAnsiTheme="minorHAnsi" w:cstheme="minorHAnsi"/>
          <w:sz w:val="20"/>
          <w:szCs w:val="20"/>
          <w:lang w:val="de-DE" w:bidi="de-DE"/>
        </w:rPr>
      </w:pPr>
      <w:r w:rsidRPr="0088112E">
        <w:rPr>
          <w:rFonts w:asciiTheme="minorHAnsi" w:hAnsiTheme="minorHAnsi" w:cstheme="minorHAnsi"/>
          <w:sz w:val="20"/>
          <w:szCs w:val="20"/>
          <w:lang w:val="de-DE" w:bidi="de-DE"/>
        </w:rPr>
        <w:t>Um heute die verschiedenen Bedürfnisse der Käufer in diesem Segment zu erfüllen, bietet FCA Bank eine ganze Reihe von Finanzpaketen in Kombination mit Versicherungsdienstleistungen an:</w:t>
      </w:r>
    </w:p>
    <w:p w:rsidR="0088112E" w:rsidRPr="0088112E" w:rsidRDefault="0088112E" w:rsidP="0088112E">
      <w:pPr>
        <w:pStyle w:val="01TEXT"/>
        <w:rPr>
          <w:rFonts w:asciiTheme="minorHAnsi" w:hAnsiTheme="minorHAnsi" w:cstheme="minorHAnsi"/>
          <w:sz w:val="20"/>
          <w:szCs w:val="20"/>
          <w:lang w:val="de-DE" w:bidi="de-DE"/>
        </w:rPr>
      </w:pPr>
      <w:r w:rsidRPr="0088112E">
        <w:rPr>
          <w:rFonts w:asciiTheme="minorHAnsi" w:hAnsiTheme="minorHAnsi" w:cstheme="minorHAnsi"/>
          <w:sz w:val="20"/>
          <w:szCs w:val="20"/>
          <w:lang w:val="de-DE" w:bidi="de-DE"/>
        </w:rPr>
        <w:t>• Leasing- oder Kreditkreditfinanzierung: Die populärste Finanzierung für Kunden, die einen bescheidenen, monatlichen Aufwand, einen fixen Zinssatz sowie die Möglichkeit beinhaltet, das Fahrzeug am Ende des Vertrages zu behalten oder auf ein neues Modell umzusteigen;</w:t>
      </w:r>
    </w:p>
    <w:p w:rsidR="0088112E" w:rsidRPr="0088112E" w:rsidRDefault="0088112E" w:rsidP="0088112E">
      <w:pPr>
        <w:pStyle w:val="01TEXT"/>
        <w:rPr>
          <w:rFonts w:asciiTheme="minorHAnsi" w:hAnsiTheme="minorHAnsi" w:cstheme="minorHAnsi"/>
          <w:sz w:val="20"/>
          <w:szCs w:val="20"/>
          <w:lang w:val="de-DE" w:bidi="de-DE"/>
        </w:rPr>
      </w:pPr>
      <w:r w:rsidRPr="0088112E">
        <w:rPr>
          <w:rFonts w:asciiTheme="minorHAnsi" w:hAnsiTheme="minorHAnsi" w:cstheme="minorHAnsi"/>
          <w:sz w:val="20"/>
          <w:szCs w:val="20"/>
          <w:lang w:val="de-DE" w:bidi="de-DE"/>
        </w:rPr>
        <w:t>• Operating Leasing, ist für gewerbliche Kunden gedacht, für die die Nutzung des Fahrzeugs im Vordergrund steht und das sich mit optionalen Service-Paketen ergänzen lässt: eine monatliche Gebühr inklusive Versicherung und Mopar Service Packs ist möglich.</w:t>
      </w:r>
    </w:p>
    <w:p w:rsidR="0088112E" w:rsidRPr="0088112E" w:rsidRDefault="0088112E" w:rsidP="0088112E">
      <w:pPr>
        <w:pStyle w:val="01TEXT"/>
        <w:rPr>
          <w:rFonts w:asciiTheme="minorHAnsi" w:hAnsiTheme="minorHAnsi" w:cstheme="minorHAnsi"/>
          <w:sz w:val="20"/>
          <w:szCs w:val="20"/>
          <w:lang w:val="de-DE" w:bidi="de-DE"/>
        </w:rPr>
      </w:pPr>
    </w:p>
    <w:p w:rsidR="0088112E" w:rsidRDefault="0088112E" w:rsidP="0088112E">
      <w:pPr>
        <w:pStyle w:val="01TEXT"/>
        <w:rPr>
          <w:rFonts w:asciiTheme="minorHAnsi" w:hAnsiTheme="minorHAnsi" w:cstheme="minorHAnsi"/>
          <w:sz w:val="20"/>
          <w:szCs w:val="20"/>
          <w:lang w:val="de-DE" w:bidi="de-DE"/>
        </w:rPr>
      </w:pPr>
      <w:r w:rsidRPr="0088112E">
        <w:rPr>
          <w:rFonts w:asciiTheme="minorHAnsi" w:hAnsiTheme="minorHAnsi" w:cstheme="minorHAnsi"/>
          <w:sz w:val="20"/>
          <w:szCs w:val="20"/>
          <w:lang w:val="de-DE" w:bidi="de-DE"/>
        </w:rPr>
        <w:t>Alle FCA Bank-Lösungen sind nicht nur für Privat-, sondern auch für Geschäftskunden verfügbar. Auch im Angebot sind besonders wettbewerbsfähige Leasing-Pakete für ein sorgenfreies Fahrerlebnis.</w:t>
      </w:r>
    </w:p>
    <w:p w:rsidR="0088112E" w:rsidRPr="0088112E" w:rsidRDefault="0088112E" w:rsidP="0088112E">
      <w:pPr>
        <w:pStyle w:val="01TEXT"/>
        <w:rPr>
          <w:rFonts w:asciiTheme="minorHAnsi" w:hAnsiTheme="minorHAnsi" w:cstheme="minorHAnsi"/>
          <w:sz w:val="20"/>
          <w:szCs w:val="20"/>
          <w:lang w:val="de-DE" w:bidi="de-DE"/>
        </w:rPr>
      </w:pPr>
    </w:p>
    <w:p w:rsidR="0088112E" w:rsidRDefault="0088112E" w:rsidP="0088112E">
      <w:pPr>
        <w:pStyle w:val="01TEXT"/>
        <w:rPr>
          <w:rFonts w:asciiTheme="minorHAnsi" w:hAnsiTheme="minorHAnsi" w:cstheme="minorHAnsi"/>
          <w:sz w:val="20"/>
          <w:szCs w:val="20"/>
          <w:lang w:val="de-DE" w:bidi="de-DE"/>
        </w:rPr>
      </w:pPr>
      <w:r w:rsidRPr="0088112E">
        <w:rPr>
          <w:rFonts w:asciiTheme="minorHAnsi" w:hAnsiTheme="minorHAnsi" w:cstheme="minorHAnsi"/>
          <w:sz w:val="20"/>
          <w:szCs w:val="20"/>
          <w:lang w:val="de-DE" w:bidi="de-DE"/>
        </w:rPr>
        <w:t xml:space="preserve">Die FCA Bank bietet Ihren Kunden auch eine breite Palette von Versicherungsdienstleistungen an, die alle in Kombination mit den Finanzpaketen zur Verfügung stehen: personenbezogenen Versicherungen zum Schutz vor unvorhersehbaren Eventualverpflichtungen, wie </w:t>
      </w:r>
      <w:proofErr w:type="spellStart"/>
      <w:r w:rsidRPr="0088112E">
        <w:rPr>
          <w:rFonts w:asciiTheme="minorHAnsi" w:hAnsiTheme="minorHAnsi" w:cstheme="minorHAnsi"/>
          <w:sz w:val="20"/>
          <w:szCs w:val="20"/>
          <w:lang w:val="de-DE" w:bidi="de-DE"/>
        </w:rPr>
        <w:t>zB</w:t>
      </w:r>
      <w:proofErr w:type="spellEnd"/>
      <w:r w:rsidRPr="0088112E">
        <w:rPr>
          <w:rFonts w:asciiTheme="minorHAnsi" w:hAnsiTheme="minorHAnsi" w:cstheme="minorHAnsi"/>
          <w:sz w:val="20"/>
          <w:szCs w:val="20"/>
          <w:lang w:val="de-DE" w:bidi="de-DE"/>
        </w:rPr>
        <w:t xml:space="preserve"> einem Verlust von Arbeitsplätzen oder fahrzeugbezogene Versicherungen wie Vollkaskoversicherung, Kollisionsversicherung und GAP-Schutz.</w:t>
      </w:r>
    </w:p>
    <w:p w:rsidR="0088112E" w:rsidRPr="0088112E" w:rsidRDefault="0088112E" w:rsidP="0088112E">
      <w:pPr>
        <w:pStyle w:val="01TEXT"/>
        <w:rPr>
          <w:rFonts w:asciiTheme="minorHAnsi" w:hAnsiTheme="minorHAnsi" w:cstheme="minorHAnsi"/>
          <w:sz w:val="20"/>
          <w:szCs w:val="20"/>
          <w:lang w:val="de-DE" w:bidi="de-DE"/>
        </w:rPr>
      </w:pPr>
    </w:p>
    <w:p w:rsidR="0088112E" w:rsidRDefault="0088112E" w:rsidP="0088112E">
      <w:pPr>
        <w:pStyle w:val="01TEXT"/>
        <w:rPr>
          <w:rFonts w:asciiTheme="minorHAnsi" w:hAnsiTheme="minorHAnsi" w:cstheme="minorHAnsi"/>
          <w:sz w:val="20"/>
          <w:szCs w:val="20"/>
          <w:lang w:val="de-DE" w:bidi="de-DE"/>
        </w:rPr>
      </w:pPr>
      <w:r w:rsidRPr="0088112E">
        <w:rPr>
          <w:rFonts w:asciiTheme="minorHAnsi" w:hAnsiTheme="minorHAnsi" w:cstheme="minorHAnsi"/>
          <w:sz w:val="20"/>
          <w:szCs w:val="20"/>
          <w:lang w:val="de-DE" w:bidi="de-DE"/>
        </w:rPr>
        <w:t>Die beschriebenen Finanzlösungen sind sehr flexibel, um die bestmögliche Lösung für die Bedürfnisse der Kunden des neuen Compass zu liefern.</w:t>
      </w:r>
    </w:p>
    <w:p w:rsidR="0088112E" w:rsidRDefault="0088112E" w:rsidP="0088112E">
      <w:pPr>
        <w:pStyle w:val="01TEXT"/>
        <w:rPr>
          <w:rFonts w:asciiTheme="minorHAnsi" w:hAnsiTheme="minorHAnsi" w:cstheme="minorHAnsi"/>
          <w:sz w:val="20"/>
          <w:szCs w:val="20"/>
          <w:lang w:val="de-DE" w:bidi="de-DE"/>
        </w:rPr>
      </w:pPr>
    </w:p>
    <w:p w:rsidR="0088112E" w:rsidRPr="00481E0C" w:rsidRDefault="0088112E" w:rsidP="0088112E">
      <w:pPr>
        <w:spacing w:line="240" w:lineRule="auto"/>
        <w:rPr>
          <w:rFonts w:asciiTheme="minorHAnsi" w:hAnsiTheme="minorHAnsi" w:cstheme="minorHAnsi"/>
          <w:sz w:val="20"/>
          <w:szCs w:val="20"/>
          <w:lang w:val="de-DE" w:bidi="de-DE"/>
        </w:rPr>
      </w:pPr>
      <w:r>
        <w:rPr>
          <w:rFonts w:asciiTheme="minorHAnsi" w:hAnsiTheme="minorHAnsi" w:cstheme="minorHAnsi"/>
          <w:sz w:val="20"/>
          <w:szCs w:val="20"/>
          <w:lang w:val="de-DE" w:bidi="de-DE"/>
        </w:rPr>
        <w:br w:type="page"/>
      </w:r>
    </w:p>
    <w:p w:rsidR="00807138" w:rsidRPr="00326896" w:rsidRDefault="00807138" w:rsidP="00807138">
      <w:pPr>
        <w:pStyle w:val="04NomeLetteraItalic"/>
        <w:spacing w:line="280" w:lineRule="exact"/>
        <w:jc w:val="left"/>
        <w:rPr>
          <w:rFonts w:asciiTheme="majorHAnsi" w:hAnsiTheme="majorHAnsi" w:cstheme="majorHAnsi"/>
          <w:b/>
          <w:i w:val="0"/>
          <w:color w:val="B30931"/>
          <w:sz w:val="22"/>
        </w:rPr>
      </w:pPr>
      <w:r w:rsidRPr="00326896">
        <w:rPr>
          <w:rFonts w:asciiTheme="majorHAnsi" w:hAnsiTheme="majorHAnsi" w:cstheme="majorHAnsi"/>
          <w:b/>
          <w:i w:val="0"/>
          <w:color w:val="auto"/>
          <w:sz w:val="22"/>
        </w:rPr>
        <w:lastRenderedPageBreak/>
        <w:t xml:space="preserve">Der neue </w:t>
      </w:r>
      <w:r w:rsidR="00326896" w:rsidRPr="00326896">
        <w:rPr>
          <w:rFonts w:asciiTheme="minorHAnsi" w:hAnsiTheme="minorHAnsi" w:cstheme="minorHAnsi"/>
          <w:b/>
          <w:i w:val="0"/>
          <w:sz w:val="22"/>
          <w:lang w:bidi="de-DE"/>
        </w:rPr>
        <w:t>Jeep</w:t>
      </w:r>
      <w:r w:rsidR="00326896" w:rsidRPr="00326896">
        <w:rPr>
          <w:rFonts w:asciiTheme="majorHAnsi" w:hAnsiTheme="majorHAnsi" w:cstheme="majorHAnsi"/>
          <w:b/>
          <w:bCs/>
          <w:i w:val="0"/>
          <w:iCs/>
          <w:color w:val="000000" w:themeColor="accent1"/>
          <w:sz w:val="22"/>
          <w:vertAlign w:val="subscript"/>
          <w:lang w:bidi="de-DE"/>
        </w:rPr>
        <w:t>®</w:t>
      </w:r>
      <w:r w:rsidR="00326896" w:rsidRPr="00326896">
        <w:rPr>
          <w:rFonts w:asciiTheme="minorHAnsi" w:hAnsiTheme="minorHAnsi" w:cstheme="minorHAnsi"/>
          <w:b/>
          <w:i w:val="0"/>
          <w:sz w:val="22"/>
          <w:szCs w:val="20"/>
          <w:lang w:bidi="de-DE"/>
        </w:rPr>
        <w:t xml:space="preserve"> Compass</w:t>
      </w:r>
      <w:r w:rsidRPr="00326896">
        <w:rPr>
          <w:rFonts w:asciiTheme="majorHAnsi" w:hAnsiTheme="majorHAnsi" w:cstheme="majorHAnsi"/>
          <w:b/>
          <w:i w:val="0"/>
          <w:color w:val="auto"/>
          <w:sz w:val="22"/>
        </w:rPr>
        <w:t>, die Einstiegspreise</w:t>
      </w:r>
      <w:r w:rsidRPr="00326896">
        <w:rPr>
          <w:rFonts w:asciiTheme="majorHAnsi" w:hAnsiTheme="majorHAnsi" w:cstheme="majorHAnsi"/>
          <w:b/>
          <w:i w:val="0"/>
          <w:color w:val="B30931"/>
          <w:sz w:val="22"/>
        </w:rPr>
        <w:br/>
      </w:r>
    </w:p>
    <w:p w:rsidR="00E22BE0" w:rsidRDefault="00807138" w:rsidP="00807138">
      <w:pPr>
        <w:jc w:val="both"/>
        <w:rPr>
          <w:rFonts w:asciiTheme="minorHAnsi" w:hAnsiTheme="minorHAnsi" w:cstheme="minorHAnsi"/>
          <w:color w:val="202020"/>
          <w:sz w:val="20"/>
          <w:szCs w:val="20"/>
          <w:lang w:val="de-DE"/>
        </w:rPr>
      </w:pPr>
      <w:r w:rsidRPr="00807138">
        <w:rPr>
          <w:rFonts w:asciiTheme="minorHAnsi" w:hAnsiTheme="minorHAnsi" w:cstheme="minorHAnsi"/>
          <w:color w:val="202020"/>
          <w:sz w:val="20"/>
          <w:szCs w:val="20"/>
          <w:lang w:val="de-DE"/>
        </w:rPr>
        <w:t>1.4 MultiAir2 Sport</w:t>
      </w:r>
      <w:r w:rsidR="00E22BE0">
        <w:rPr>
          <w:rFonts w:asciiTheme="minorHAnsi" w:hAnsiTheme="minorHAnsi" w:cstheme="minorHAnsi"/>
          <w:color w:val="202020"/>
          <w:sz w:val="20"/>
          <w:szCs w:val="20"/>
          <w:lang w:val="de-DE"/>
        </w:rPr>
        <w:tab/>
      </w:r>
      <w:r w:rsidR="0088112E">
        <w:rPr>
          <w:rFonts w:asciiTheme="minorHAnsi" w:hAnsiTheme="minorHAnsi" w:cstheme="minorHAnsi"/>
          <w:color w:val="202020"/>
          <w:sz w:val="20"/>
          <w:szCs w:val="20"/>
          <w:lang w:val="de-DE"/>
        </w:rPr>
        <w:t xml:space="preserve">   </w:t>
      </w:r>
      <w:r w:rsidRPr="00807138">
        <w:rPr>
          <w:rFonts w:asciiTheme="minorHAnsi" w:hAnsiTheme="minorHAnsi" w:cstheme="minorHAnsi"/>
          <w:color w:val="202020"/>
          <w:sz w:val="20"/>
          <w:szCs w:val="20"/>
          <w:lang w:val="de-DE"/>
        </w:rPr>
        <w:t>103 kW/140 PS</w:t>
      </w:r>
      <w:r w:rsidR="00E22BE0">
        <w:rPr>
          <w:rFonts w:asciiTheme="minorHAnsi" w:hAnsiTheme="minorHAnsi" w:cstheme="minorHAnsi"/>
          <w:color w:val="202020"/>
          <w:sz w:val="20"/>
          <w:szCs w:val="20"/>
          <w:lang w:val="de-DE"/>
        </w:rPr>
        <w:t xml:space="preserve"> </w:t>
      </w:r>
      <w:r w:rsidR="00E22BE0">
        <w:rPr>
          <w:rFonts w:asciiTheme="minorHAnsi" w:hAnsiTheme="minorHAnsi" w:cstheme="minorHAnsi"/>
          <w:color w:val="202020"/>
          <w:sz w:val="20"/>
          <w:szCs w:val="20"/>
          <w:lang w:val="de-DE"/>
        </w:rPr>
        <w:tab/>
      </w:r>
      <w:r w:rsidRPr="00807138">
        <w:rPr>
          <w:rFonts w:asciiTheme="minorHAnsi" w:hAnsiTheme="minorHAnsi" w:cstheme="minorHAnsi"/>
          <w:color w:val="202020"/>
          <w:sz w:val="20"/>
          <w:szCs w:val="20"/>
          <w:lang w:val="de-DE"/>
        </w:rPr>
        <w:t xml:space="preserve">6-Gang </w:t>
      </w:r>
      <w:r>
        <w:rPr>
          <w:rFonts w:asciiTheme="minorHAnsi" w:hAnsiTheme="minorHAnsi" w:cstheme="minorHAnsi"/>
          <w:color w:val="202020"/>
          <w:sz w:val="20"/>
          <w:szCs w:val="20"/>
          <w:lang w:val="de-DE"/>
        </w:rPr>
        <w:t>Manuell</w:t>
      </w:r>
      <w:r w:rsidR="00E22BE0">
        <w:rPr>
          <w:rFonts w:asciiTheme="minorHAnsi" w:hAnsiTheme="minorHAnsi" w:cstheme="minorHAnsi"/>
          <w:color w:val="202020"/>
          <w:sz w:val="20"/>
          <w:szCs w:val="20"/>
          <w:lang w:val="de-DE"/>
        </w:rPr>
        <w:tab/>
      </w:r>
      <w:r w:rsidR="00E22BE0">
        <w:rPr>
          <w:rFonts w:asciiTheme="minorHAnsi" w:hAnsiTheme="minorHAnsi" w:cstheme="minorHAnsi"/>
          <w:color w:val="202020"/>
          <w:sz w:val="20"/>
          <w:szCs w:val="20"/>
          <w:lang w:val="de-DE"/>
        </w:rPr>
        <w:tab/>
        <w:t xml:space="preserve">FWD </w:t>
      </w:r>
      <w:r w:rsidR="00E22BE0">
        <w:rPr>
          <w:rFonts w:asciiTheme="minorHAnsi" w:hAnsiTheme="minorHAnsi" w:cstheme="minorHAnsi"/>
          <w:color w:val="202020"/>
          <w:sz w:val="20"/>
          <w:szCs w:val="20"/>
          <w:lang w:val="de-DE"/>
        </w:rPr>
        <w:tab/>
      </w:r>
      <w:r>
        <w:rPr>
          <w:rFonts w:asciiTheme="minorHAnsi" w:hAnsiTheme="minorHAnsi" w:cstheme="minorHAnsi"/>
          <w:color w:val="202020"/>
          <w:sz w:val="20"/>
          <w:szCs w:val="20"/>
          <w:lang w:val="de-DE"/>
        </w:rPr>
        <w:t>26.890,-</w:t>
      </w:r>
      <w:r w:rsidR="008A0861">
        <w:rPr>
          <w:rFonts w:asciiTheme="minorHAnsi" w:hAnsiTheme="minorHAnsi" w:cstheme="minorHAnsi"/>
          <w:color w:val="202020"/>
          <w:sz w:val="20"/>
          <w:szCs w:val="20"/>
          <w:lang w:val="de-DE"/>
        </w:rPr>
        <w:t xml:space="preserve"> </w:t>
      </w:r>
    </w:p>
    <w:p w:rsidR="00E22BE0" w:rsidRDefault="00E22BE0" w:rsidP="00807138">
      <w:pPr>
        <w:jc w:val="both"/>
        <w:rPr>
          <w:rFonts w:asciiTheme="minorHAnsi" w:hAnsiTheme="minorHAnsi" w:cstheme="minorHAnsi"/>
          <w:color w:val="202020"/>
          <w:sz w:val="20"/>
          <w:szCs w:val="20"/>
          <w:lang w:val="de-DE"/>
        </w:rPr>
      </w:pPr>
      <w:r>
        <w:rPr>
          <w:rFonts w:asciiTheme="minorHAnsi" w:hAnsiTheme="minorHAnsi" w:cstheme="minorHAnsi"/>
          <w:color w:val="202020"/>
          <w:sz w:val="20"/>
          <w:szCs w:val="20"/>
          <w:lang w:val="de-DE"/>
        </w:rPr>
        <w:t xml:space="preserve">1.4 </w:t>
      </w:r>
      <w:r w:rsidR="00807138" w:rsidRPr="00807138">
        <w:rPr>
          <w:rFonts w:asciiTheme="minorHAnsi" w:hAnsiTheme="minorHAnsi" w:cstheme="minorHAnsi"/>
          <w:color w:val="202020"/>
          <w:sz w:val="20"/>
          <w:szCs w:val="20"/>
          <w:lang w:val="de-DE"/>
        </w:rPr>
        <w:t xml:space="preserve">MultiAir2 </w:t>
      </w:r>
      <w:r w:rsidR="00807138">
        <w:rPr>
          <w:rFonts w:asciiTheme="minorHAnsi" w:hAnsiTheme="minorHAnsi" w:cstheme="minorHAnsi"/>
          <w:color w:val="202020"/>
          <w:sz w:val="20"/>
          <w:szCs w:val="20"/>
          <w:lang w:val="de-DE"/>
        </w:rPr>
        <w:t>Limited</w:t>
      </w:r>
      <w:r>
        <w:rPr>
          <w:rFonts w:asciiTheme="minorHAnsi" w:hAnsiTheme="minorHAnsi" w:cstheme="minorHAnsi"/>
          <w:color w:val="202020"/>
          <w:sz w:val="20"/>
          <w:szCs w:val="20"/>
          <w:lang w:val="de-DE"/>
        </w:rPr>
        <w:tab/>
        <w:t xml:space="preserve">   </w:t>
      </w:r>
      <w:r w:rsidR="00807138" w:rsidRPr="00807138">
        <w:rPr>
          <w:rFonts w:asciiTheme="minorHAnsi" w:hAnsiTheme="minorHAnsi" w:cstheme="minorHAnsi"/>
          <w:color w:val="202020"/>
          <w:sz w:val="20"/>
          <w:szCs w:val="20"/>
          <w:lang w:val="de-DE"/>
        </w:rPr>
        <w:t>1</w:t>
      </w:r>
      <w:r w:rsidR="00807138">
        <w:rPr>
          <w:rFonts w:asciiTheme="minorHAnsi" w:hAnsiTheme="minorHAnsi" w:cstheme="minorHAnsi"/>
          <w:color w:val="202020"/>
          <w:sz w:val="20"/>
          <w:szCs w:val="20"/>
          <w:lang w:val="de-DE"/>
        </w:rPr>
        <w:t>25</w:t>
      </w:r>
      <w:r w:rsidR="00807138" w:rsidRPr="00807138">
        <w:rPr>
          <w:rFonts w:asciiTheme="minorHAnsi" w:hAnsiTheme="minorHAnsi" w:cstheme="minorHAnsi"/>
          <w:color w:val="202020"/>
          <w:sz w:val="20"/>
          <w:szCs w:val="20"/>
          <w:lang w:val="de-DE"/>
        </w:rPr>
        <w:t xml:space="preserve"> kW/1</w:t>
      </w:r>
      <w:r w:rsidR="00807138">
        <w:rPr>
          <w:rFonts w:asciiTheme="minorHAnsi" w:hAnsiTheme="minorHAnsi" w:cstheme="minorHAnsi"/>
          <w:color w:val="202020"/>
          <w:sz w:val="20"/>
          <w:szCs w:val="20"/>
          <w:lang w:val="de-DE"/>
        </w:rPr>
        <w:t>7</w:t>
      </w:r>
      <w:r w:rsidR="00807138" w:rsidRPr="00807138">
        <w:rPr>
          <w:rFonts w:asciiTheme="minorHAnsi" w:hAnsiTheme="minorHAnsi" w:cstheme="minorHAnsi"/>
          <w:color w:val="202020"/>
          <w:sz w:val="20"/>
          <w:szCs w:val="20"/>
          <w:lang w:val="de-DE"/>
        </w:rPr>
        <w:t>0 PS</w:t>
      </w:r>
      <w:r>
        <w:rPr>
          <w:rFonts w:asciiTheme="minorHAnsi" w:hAnsiTheme="minorHAnsi" w:cstheme="minorHAnsi"/>
          <w:color w:val="202020"/>
          <w:sz w:val="20"/>
          <w:szCs w:val="20"/>
          <w:lang w:val="de-DE"/>
        </w:rPr>
        <w:tab/>
      </w:r>
      <w:r w:rsidR="00807138">
        <w:rPr>
          <w:rFonts w:asciiTheme="minorHAnsi" w:hAnsiTheme="minorHAnsi" w:cstheme="minorHAnsi"/>
          <w:color w:val="202020"/>
          <w:sz w:val="20"/>
          <w:szCs w:val="20"/>
          <w:lang w:val="de-DE"/>
        </w:rPr>
        <w:t>9</w:t>
      </w:r>
      <w:r w:rsidR="00807138" w:rsidRPr="00807138">
        <w:rPr>
          <w:rFonts w:asciiTheme="minorHAnsi" w:hAnsiTheme="minorHAnsi" w:cstheme="minorHAnsi"/>
          <w:color w:val="202020"/>
          <w:sz w:val="20"/>
          <w:szCs w:val="20"/>
          <w:lang w:val="de-DE"/>
        </w:rPr>
        <w:t>-</w:t>
      </w:r>
      <w:r>
        <w:rPr>
          <w:rFonts w:asciiTheme="minorHAnsi" w:hAnsiTheme="minorHAnsi" w:cstheme="minorHAnsi"/>
          <w:color w:val="202020"/>
          <w:sz w:val="20"/>
          <w:szCs w:val="20"/>
          <w:lang w:val="de-DE"/>
        </w:rPr>
        <w:t>Stufen</w:t>
      </w:r>
      <w:r w:rsidR="00807138" w:rsidRPr="00807138">
        <w:rPr>
          <w:rFonts w:asciiTheme="minorHAnsi" w:hAnsiTheme="minorHAnsi" w:cstheme="minorHAnsi"/>
          <w:color w:val="202020"/>
          <w:sz w:val="20"/>
          <w:szCs w:val="20"/>
          <w:lang w:val="de-DE"/>
        </w:rPr>
        <w:t xml:space="preserve"> </w:t>
      </w:r>
      <w:r w:rsidR="00807138">
        <w:rPr>
          <w:rFonts w:asciiTheme="minorHAnsi" w:hAnsiTheme="minorHAnsi" w:cstheme="minorHAnsi"/>
          <w:color w:val="202020"/>
          <w:sz w:val="20"/>
          <w:szCs w:val="20"/>
          <w:lang w:val="de-DE"/>
        </w:rPr>
        <w:t>Auto</w:t>
      </w:r>
      <w:r>
        <w:rPr>
          <w:rFonts w:asciiTheme="minorHAnsi" w:hAnsiTheme="minorHAnsi" w:cstheme="minorHAnsi"/>
          <w:color w:val="202020"/>
          <w:sz w:val="20"/>
          <w:szCs w:val="20"/>
          <w:lang w:val="de-DE"/>
        </w:rPr>
        <w:t>matik</w:t>
      </w:r>
      <w:r>
        <w:rPr>
          <w:rFonts w:asciiTheme="minorHAnsi" w:hAnsiTheme="minorHAnsi" w:cstheme="minorHAnsi"/>
          <w:color w:val="202020"/>
          <w:sz w:val="20"/>
          <w:szCs w:val="20"/>
          <w:lang w:val="de-DE"/>
        </w:rPr>
        <w:tab/>
        <w:t>A</w:t>
      </w:r>
      <w:r w:rsidR="00807138">
        <w:rPr>
          <w:rFonts w:asciiTheme="minorHAnsi" w:hAnsiTheme="minorHAnsi" w:cstheme="minorHAnsi"/>
          <w:color w:val="202020"/>
          <w:sz w:val="20"/>
          <w:szCs w:val="20"/>
          <w:lang w:val="de-DE"/>
        </w:rPr>
        <w:t>WD</w:t>
      </w:r>
      <w:r w:rsidR="00807138">
        <w:rPr>
          <w:rFonts w:asciiTheme="minorHAnsi" w:hAnsiTheme="minorHAnsi" w:cstheme="minorHAnsi"/>
          <w:color w:val="202020"/>
          <w:sz w:val="20"/>
          <w:szCs w:val="20"/>
          <w:lang w:val="de-DE"/>
        </w:rPr>
        <w:tab/>
      </w:r>
      <w:r>
        <w:rPr>
          <w:rFonts w:asciiTheme="minorHAnsi" w:hAnsiTheme="minorHAnsi" w:cstheme="minorHAnsi"/>
          <w:color w:val="202020"/>
          <w:sz w:val="20"/>
          <w:szCs w:val="20"/>
          <w:lang w:val="de-DE"/>
        </w:rPr>
        <w:t>39</w:t>
      </w:r>
      <w:r w:rsidR="00807138">
        <w:rPr>
          <w:rFonts w:asciiTheme="minorHAnsi" w:hAnsiTheme="minorHAnsi" w:cstheme="minorHAnsi"/>
          <w:color w:val="202020"/>
          <w:sz w:val="20"/>
          <w:szCs w:val="20"/>
          <w:lang w:val="de-DE"/>
        </w:rPr>
        <w:t>.</w:t>
      </w:r>
      <w:r>
        <w:rPr>
          <w:rFonts w:asciiTheme="minorHAnsi" w:hAnsiTheme="minorHAnsi" w:cstheme="minorHAnsi"/>
          <w:color w:val="202020"/>
          <w:sz w:val="20"/>
          <w:szCs w:val="20"/>
          <w:lang w:val="de-DE"/>
        </w:rPr>
        <w:t>9</w:t>
      </w:r>
      <w:r w:rsidR="00807138">
        <w:rPr>
          <w:rFonts w:asciiTheme="minorHAnsi" w:hAnsiTheme="minorHAnsi" w:cstheme="minorHAnsi"/>
          <w:color w:val="202020"/>
          <w:sz w:val="20"/>
          <w:szCs w:val="20"/>
          <w:lang w:val="de-DE"/>
        </w:rPr>
        <w:t>90,-</w:t>
      </w:r>
      <w:r w:rsidR="00807138" w:rsidRPr="00807138">
        <w:rPr>
          <w:rFonts w:asciiTheme="minorHAnsi" w:hAnsiTheme="minorHAnsi" w:cstheme="minorHAnsi"/>
          <w:color w:val="202020"/>
          <w:sz w:val="20"/>
          <w:szCs w:val="20"/>
          <w:lang w:val="de-DE"/>
        </w:rPr>
        <w:tab/>
      </w:r>
    </w:p>
    <w:p w:rsidR="00807138" w:rsidRDefault="00E22BE0" w:rsidP="00807138">
      <w:pPr>
        <w:jc w:val="both"/>
        <w:rPr>
          <w:rFonts w:asciiTheme="minorHAnsi" w:hAnsiTheme="minorHAnsi" w:cstheme="minorHAnsi"/>
          <w:color w:val="202020"/>
          <w:sz w:val="20"/>
          <w:szCs w:val="20"/>
          <w:lang w:val="de-DE"/>
        </w:rPr>
      </w:pPr>
      <w:r>
        <w:rPr>
          <w:rFonts w:asciiTheme="minorHAnsi" w:hAnsiTheme="minorHAnsi" w:cstheme="minorHAnsi"/>
          <w:color w:val="202020"/>
          <w:sz w:val="20"/>
          <w:szCs w:val="20"/>
          <w:lang w:val="de-DE"/>
        </w:rPr>
        <w:t>1.6 MultiJet II Sport</w:t>
      </w:r>
      <w:r>
        <w:rPr>
          <w:rFonts w:asciiTheme="minorHAnsi" w:hAnsiTheme="minorHAnsi" w:cstheme="minorHAnsi"/>
          <w:color w:val="202020"/>
          <w:sz w:val="20"/>
          <w:szCs w:val="20"/>
          <w:lang w:val="de-DE"/>
        </w:rPr>
        <w:tab/>
        <w:t xml:space="preserve">   88 kW/120 PS</w:t>
      </w:r>
      <w:r>
        <w:rPr>
          <w:rFonts w:asciiTheme="minorHAnsi" w:hAnsiTheme="minorHAnsi" w:cstheme="minorHAnsi"/>
          <w:color w:val="202020"/>
          <w:sz w:val="20"/>
          <w:szCs w:val="20"/>
          <w:lang w:val="de-DE"/>
        </w:rPr>
        <w:tab/>
      </w:r>
      <w:r w:rsidRPr="00807138">
        <w:rPr>
          <w:rFonts w:asciiTheme="minorHAnsi" w:hAnsiTheme="minorHAnsi" w:cstheme="minorHAnsi"/>
          <w:color w:val="202020"/>
          <w:sz w:val="20"/>
          <w:szCs w:val="20"/>
          <w:lang w:val="de-DE"/>
        </w:rPr>
        <w:t xml:space="preserve">6-Gang </w:t>
      </w:r>
      <w:r>
        <w:rPr>
          <w:rFonts w:asciiTheme="minorHAnsi" w:hAnsiTheme="minorHAnsi" w:cstheme="minorHAnsi"/>
          <w:color w:val="202020"/>
          <w:sz w:val="20"/>
          <w:szCs w:val="20"/>
          <w:lang w:val="de-DE"/>
        </w:rPr>
        <w:t>Manuell</w:t>
      </w:r>
      <w:r>
        <w:rPr>
          <w:rFonts w:asciiTheme="minorHAnsi" w:hAnsiTheme="minorHAnsi" w:cstheme="minorHAnsi"/>
          <w:color w:val="202020"/>
          <w:sz w:val="20"/>
          <w:szCs w:val="20"/>
          <w:lang w:val="de-DE"/>
        </w:rPr>
        <w:tab/>
      </w:r>
      <w:r>
        <w:rPr>
          <w:rFonts w:asciiTheme="minorHAnsi" w:hAnsiTheme="minorHAnsi" w:cstheme="minorHAnsi"/>
          <w:color w:val="202020"/>
          <w:sz w:val="20"/>
          <w:szCs w:val="20"/>
          <w:lang w:val="de-DE"/>
        </w:rPr>
        <w:tab/>
        <w:t>FWD</w:t>
      </w:r>
      <w:r>
        <w:rPr>
          <w:rFonts w:asciiTheme="minorHAnsi" w:hAnsiTheme="minorHAnsi" w:cstheme="minorHAnsi"/>
          <w:color w:val="202020"/>
          <w:sz w:val="20"/>
          <w:szCs w:val="20"/>
          <w:lang w:val="de-DE"/>
        </w:rPr>
        <w:tab/>
        <w:t>27.990,-</w:t>
      </w:r>
    </w:p>
    <w:p w:rsidR="00E22BE0" w:rsidRDefault="00E22BE0" w:rsidP="00E22BE0">
      <w:pPr>
        <w:jc w:val="both"/>
        <w:rPr>
          <w:rFonts w:asciiTheme="minorHAnsi" w:hAnsiTheme="minorHAnsi" w:cstheme="minorHAnsi"/>
          <w:color w:val="202020"/>
          <w:sz w:val="20"/>
          <w:szCs w:val="20"/>
          <w:lang w:val="de-DE"/>
        </w:rPr>
      </w:pPr>
      <w:r>
        <w:rPr>
          <w:rFonts w:asciiTheme="minorHAnsi" w:hAnsiTheme="minorHAnsi" w:cstheme="minorHAnsi"/>
          <w:color w:val="202020"/>
          <w:sz w:val="20"/>
          <w:szCs w:val="20"/>
          <w:lang w:val="de-DE"/>
        </w:rPr>
        <w:t>2.0 MultiJet II Longitude</w:t>
      </w:r>
      <w:r>
        <w:rPr>
          <w:rFonts w:asciiTheme="minorHAnsi" w:hAnsiTheme="minorHAnsi" w:cstheme="minorHAnsi"/>
          <w:color w:val="202020"/>
          <w:sz w:val="20"/>
          <w:szCs w:val="20"/>
          <w:lang w:val="de-DE"/>
        </w:rPr>
        <w:tab/>
        <w:t xml:space="preserve">  103 kW/140 PS</w:t>
      </w:r>
      <w:r>
        <w:rPr>
          <w:rFonts w:asciiTheme="minorHAnsi" w:hAnsiTheme="minorHAnsi" w:cstheme="minorHAnsi"/>
          <w:color w:val="202020"/>
          <w:sz w:val="20"/>
          <w:szCs w:val="20"/>
          <w:lang w:val="de-DE"/>
        </w:rPr>
        <w:tab/>
      </w:r>
      <w:r w:rsidRPr="00807138">
        <w:rPr>
          <w:rFonts w:asciiTheme="minorHAnsi" w:hAnsiTheme="minorHAnsi" w:cstheme="minorHAnsi"/>
          <w:color w:val="202020"/>
          <w:sz w:val="20"/>
          <w:szCs w:val="20"/>
          <w:lang w:val="de-DE"/>
        </w:rPr>
        <w:t xml:space="preserve">6-Gang </w:t>
      </w:r>
      <w:r>
        <w:rPr>
          <w:rFonts w:asciiTheme="minorHAnsi" w:hAnsiTheme="minorHAnsi" w:cstheme="minorHAnsi"/>
          <w:color w:val="202020"/>
          <w:sz w:val="20"/>
          <w:szCs w:val="20"/>
          <w:lang w:val="de-DE"/>
        </w:rPr>
        <w:t>Manuell</w:t>
      </w:r>
      <w:r>
        <w:rPr>
          <w:rFonts w:asciiTheme="minorHAnsi" w:hAnsiTheme="minorHAnsi" w:cstheme="minorHAnsi"/>
          <w:color w:val="202020"/>
          <w:sz w:val="20"/>
          <w:szCs w:val="20"/>
          <w:lang w:val="de-DE"/>
        </w:rPr>
        <w:tab/>
      </w:r>
      <w:r>
        <w:rPr>
          <w:rFonts w:asciiTheme="minorHAnsi" w:hAnsiTheme="minorHAnsi" w:cstheme="minorHAnsi"/>
          <w:color w:val="202020"/>
          <w:sz w:val="20"/>
          <w:szCs w:val="20"/>
          <w:lang w:val="de-DE"/>
        </w:rPr>
        <w:tab/>
        <w:t>AWD</w:t>
      </w:r>
      <w:r>
        <w:rPr>
          <w:rFonts w:asciiTheme="minorHAnsi" w:hAnsiTheme="minorHAnsi" w:cstheme="minorHAnsi"/>
          <w:color w:val="202020"/>
          <w:sz w:val="20"/>
          <w:szCs w:val="20"/>
          <w:lang w:val="de-DE"/>
        </w:rPr>
        <w:tab/>
        <w:t>34.890,-</w:t>
      </w:r>
    </w:p>
    <w:p w:rsidR="00E22BE0" w:rsidRDefault="00E22BE0" w:rsidP="00E22BE0">
      <w:pPr>
        <w:jc w:val="both"/>
        <w:rPr>
          <w:rFonts w:asciiTheme="minorHAnsi" w:hAnsiTheme="minorHAnsi" w:cstheme="minorHAnsi"/>
          <w:color w:val="202020"/>
          <w:sz w:val="20"/>
          <w:szCs w:val="20"/>
          <w:lang w:val="de-DE"/>
        </w:rPr>
      </w:pPr>
      <w:r>
        <w:rPr>
          <w:rFonts w:asciiTheme="minorHAnsi" w:hAnsiTheme="minorHAnsi" w:cstheme="minorHAnsi"/>
          <w:color w:val="202020"/>
          <w:sz w:val="20"/>
          <w:szCs w:val="20"/>
          <w:lang w:val="de-DE"/>
        </w:rPr>
        <w:t>2.0 MultiJet II Longitude</w:t>
      </w:r>
      <w:r>
        <w:rPr>
          <w:rFonts w:asciiTheme="minorHAnsi" w:hAnsiTheme="minorHAnsi" w:cstheme="minorHAnsi"/>
          <w:color w:val="202020"/>
          <w:sz w:val="20"/>
          <w:szCs w:val="20"/>
          <w:lang w:val="de-DE"/>
        </w:rPr>
        <w:tab/>
        <w:t xml:space="preserve">  103 kW/140 PS</w:t>
      </w:r>
      <w:r>
        <w:rPr>
          <w:rFonts w:asciiTheme="minorHAnsi" w:hAnsiTheme="minorHAnsi" w:cstheme="minorHAnsi"/>
          <w:color w:val="202020"/>
          <w:sz w:val="20"/>
          <w:szCs w:val="20"/>
          <w:lang w:val="de-DE"/>
        </w:rPr>
        <w:tab/>
        <w:t>9</w:t>
      </w:r>
      <w:r w:rsidRPr="00807138">
        <w:rPr>
          <w:rFonts w:asciiTheme="minorHAnsi" w:hAnsiTheme="minorHAnsi" w:cstheme="minorHAnsi"/>
          <w:color w:val="202020"/>
          <w:sz w:val="20"/>
          <w:szCs w:val="20"/>
          <w:lang w:val="de-DE"/>
        </w:rPr>
        <w:t>-</w:t>
      </w:r>
      <w:r>
        <w:rPr>
          <w:rFonts w:asciiTheme="minorHAnsi" w:hAnsiTheme="minorHAnsi" w:cstheme="minorHAnsi"/>
          <w:color w:val="202020"/>
          <w:sz w:val="20"/>
          <w:szCs w:val="20"/>
          <w:lang w:val="de-DE"/>
        </w:rPr>
        <w:t>Stufen</w:t>
      </w:r>
      <w:r w:rsidRPr="00807138">
        <w:rPr>
          <w:rFonts w:asciiTheme="minorHAnsi" w:hAnsiTheme="minorHAnsi" w:cstheme="minorHAnsi"/>
          <w:color w:val="202020"/>
          <w:sz w:val="20"/>
          <w:szCs w:val="20"/>
          <w:lang w:val="de-DE"/>
        </w:rPr>
        <w:t xml:space="preserve"> </w:t>
      </w:r>
      <w:r>
        <w:rPr>
          <w:rFonts w:asciiTheme="minorHAnsi" w:hAnsiTheme="minorHAnsi" w:cstheme="minorHAnsi"/>
          <w:color w:val="202020"/>
          <w:sz w:val="20"/>
          <w:szCs w:val="20"/>
          <w:lang w:val="de-DE"/>
        </w:rPr>
        <w:t>Automatik</w:t>
      </w:r>
      <w:r>
        <w:rPr>
          <w:rFonts w:asciiTheme="minorHAnsi" w:hAnsiTheme="minorHAnsi" w:cstheme="minorHAnsi"/>
          <w:color w:val="202020"/>
          <w:sz w:val="20"/>
          <w:szCs w:val="20"/>
          <w:lang w:val="de-DE"/>
        </w:rPr>
        <w:tab/>
        <w:t>AWD</w:t>
      </w:r>
      <w:r>
        <w:rPr>
          <w:rFonts w:asciiTheme="minorHAnsi" w:hAnsiTheme="minorHAnsi" w:cstheme="minorHAnsi"/>
          <w:color w:val="202020"/>
          <w:sz w:val="20"/>
          <w:szCs w:val="20"/>
          <w:lang w:val="de-DE"/>
        </w:rPr>
        <w:tab/>
        <w:t>38.090,-</w:t>
      </w:r>
    </w:p>
    <w:p w:rsidR="00E22BE0" w:rsidRDefault="00E22BE0" w:rsidP="00E22BE0">
      <w:pPr>
        <w:jc w:val="both"/>
        <w:rPr>
          <w:rFonts w:asciiTheme="minorHAnsi" w:hAnsiTheme="minorHAnsi" w:cstheme="minorHAnsi"/>
          <w:color w:val="202020"/>
          <w:sz w:val="20"/>
          <w:szCs w:val="20"/>
          <w:lang w:val="de-DE"/>
        </w:rPr>
      </w:pPr>
      <w:r>
        <w:rPr>
          <w:rFonts w:asciiTheme="minorHAnsi" w:hAnsiTheme="minorHAnsi" w:cstheme="minorHAnsi"/>
          <w:color w:val="202020"/>
          <w:sz w:val="20"/>
          <w:szCs w:val="20"/>
          <w:lang w:val="de-DE"/>
        </w:rPr>
        <w:t>2.0 MultiJet II Limited</w:t>
      </w:r>
      <w:r>
        <w:rPr>
          <w:rFonts w:asciiTheme="minorHAnsi" w:hAnsiTheme="minorHAnsi" w:cstheme="minorHAnsi"/>
          <w:color w:val="202020"/>
          <w:sz w:val="20"/>
          <w:szCs w:val="20"/>
          <w:lang w:val="de-DE"/>
        </w:rPr>
        <w:tab/>
        <w:t xml:space="preserve">  125 kW/170 PS</w:t>
      </w:r>
      <w:r>
        <w:rPr>
          <w:rFonts w:asciiTheme="minorHAnsi" w:hAnsiTheme="minorHAnsi" w:cstheme="minorHAnsi"/>
          <w:color w:val="202020"/>
          <w:sz w:val="20"/>
          <w:szCs w:val="20"/>
          <w:lang w:val="de-DE"/>
        </w:rPr>
        <w:tab/>
        <w:t>9</w:t>
      </w:r>
      <w:r w:rsidRPr="00807138">
        <w:rPr>
          <w:rFonts w:asciiTheme="minorHAnsi" w:hAnsiTheme="minorHAnsi" w:cstheme="minorHAnsi"/>
          <w:color w:val="202020"/>
          <w:sz w:val="20"/>
          <w:szCs w:val="20"/>
          <w:lang w:val="de-DE"/>
        </w:rPr>
        <w:t>-</w:t>
      </w:r>
      <w:r>
        <w:rPr>
          <w:rFonts w:asciiTheme="minorHAnsi" w:hAnsiTheme="minorHAnsi" w:cstheme="minorHAnsi"/>
          <w:color w:val="202020"/>
          <w:sz w:val="20"/>
          <w:szCs w:val="20"/>
          <w:lang w:val="de-DE"/>
        </w:rPr>
        <w:t>Stufen</w:t>
      </w:r>
      <w:r w:rsidRPr="00807138">
        <w:rPr>
          <w:rFonts w:asciiTheme="minorHAnsi" w:hAnsiTheme="minorHAnsi" w:cstheme="minorHAnsi"/>
          <w:color w:val="202020"/>
          <w:sz w:val="20"/>
          <w:szCs w:val="20"/>
          <w:lang w:val="de-DE"/>
        </w:rPr>
        <w:t xml:space="preserve"> </w:t>
      </w:r>
      <w:r>
        <w:rPr>
          <w:rFonts w:asciiTheme="minorHAnsi" w:hAnsiTheme="minorHAnsi" w:cstheme="minorHAnsi"/>
          <w:color w:val="202020"/>
          <w:sz w:val="20"/>
          <w:szCs w:val="20"/>
          <w:lang w:val="de-DE"/>
        </w:rPr>
        <w:t>Automatik</w:t>
      </w:r>
      <w:r>
        <w:rPr>
          <w:rFonts w:asciiTheme="minorHAnsi" w:hAnsiTheme="minorHAnsi" w:cstheme="minorHAnsi"/>
          <w:color w:val="202020"/>
          <w:sz w:val="20"/>
          <w:szCs w:val="20"/>
          <w:lang w:val="de-DE"/>
        </w:rPr>
        <w:tab/>
        <w:t>AWD</w:t>
      </w:r>
      <w:r>
        <w:rPr>
          <w:rFonts w:asciiTheme="minorHAnsi" w:hAnsiTheme="minorHAnsi" w:cstheme="minorHAnsi"/>
          <w:color w:val="202020"/>
          <w:sz w:val="20"/>
          <w:szCs w:val="20"/>
          <w:lang w:val="de-DE"/>
        </w:rPr>
        <w:tab/>
      </w:r>
      <w:r w:rsidR="00BA78FD">
        <w:rPr>
          <w:rFonts w:asciiTheme="minorHAnsi" w:hAnsiTheme="minorHAnsi" w:cstheme="minorHAnsi"/>
          <w:color w:val="202020"/>
          <w:sz w:val="20"/>
          <w:szCs w:val="20"/>
          <w:lang w:val="de-DE"/>
        </w:rPr>
        <w:t>42.890</w:t>
      </w:r>
      <w:r>
        <w:rPr>
          <w:rFonts w:asciiTheme="minorHAnsi" w:hAnsiTheme="minorHAnsi" w:cstheme="minorHAnsi"/>
          <w:color w:val="202020"/>
          <w:sz w:val="20"/>
          <w:szCs w:val="20"/>
          <w:lang w:val="de-DE"/>
        </w:rPr>
        <w:t>,-</w:t>
      </w:r>
    </w:p>
    <w:p w:rsidR="00BA78FD" w:rsidRDefault="00BA78FD" w:rsidP="00BA78FD">
      <w:pPr>
        <w:jc w:val="both"/>
        <w:rPr>
          <w:rFonts w:asciiTheme="minorHAnsi" w:hAnsiTheme="minorHAnsi" w:cstheme="minorHAnsi"/>
          <w:color w:val="202020"/>
          <w:sz w:val="20"/>
          <w:szCs w:val="20"/>
          <w:lang w:val="de-DE"/>
        </w:rPr>
      </w:pPr>
      <w:r>
        <w:rPr>
          <w:rFonts w:asciiTheme="minorHAnsi" w:hAnsiTheme="minorHAnsi" w:cstheme="minorHAnsi"/>
          <w:color w:val="202020"/>
          <w:sz w:val="20"/>
          <w:szCs w:val="20"/>
          <w:lang w:val="de-DE"/>
        </w:rPr>
        <w:t>2.0 MultiJet II Trailhawk</w:t>
      </w:r>
      <w:r>
        <w:rPr>
          <w:rFonts w:asciiTheme="minorHAnsi" w:hAnsiTheme="minorHAnsi" w:cstheme="minorHAnsi"/>
          <w:color w:val="202020"/>
          <w:sz w:val="20"/>
          <w:szCs w:val="20"/>
          <w:lang w:val="de-DE"/>
        </w:rPr>
        <w:tab/>
        <w:t xml:space="preserve">  125 kW/170 PS</w:t>
      </w:r>
      <w:r>
        <w:rPr>
          <w:rFonts w:asciiTheme="minorHAnsi" w:hAnsiTheme="minorHAnsi" w:cstheme="minorHAnsi"/>
          <w:color w:val="202020"/>
          <w:sz w:val="20"/>
          <w:szCs w:val="20"/>
          <w:lang w:val="de-DE"/>
        </w:rPr>
        <w:tab/>
        <w:t>9</w:t>
      </w:r>
      <w:r w:rsidRPr="00807138">
        <w:rPr>
          <w:rFonts w:asciiTheme="minorHAnsi" w:hAnsiTheme="minorHAnsi" w:cstheme="minorHAnsi"/>
          <w:color w:val="202020"/>
          <w:sz w:val="20"/>
          <w:szCs w:val="20"/>
          <w:lang w:val="de-DE"/>
        </w:rPr>
        <w:t>-</w:t>
      </w:r>
      <w:r>
        <w:rPr>
          <w:rFonts w:asciiTheme="minorHAnsi" w:hAnsiTheme="minorHAnsi" w:cstheme="minorHAnsi"/>
          <w:color w:val="202020"/>
          <w:sz w:val="20"/>
          <w:szCs w:val="20"/>
          <w:lang w:val="de-DE"/>
        </w:rPr>
        <w:t>Stufen</w:t>
      </w:r>
      <w:r w:rsidRPr="00807138">
        <w:rPr>
          <w:rFonts w:asciiTheme="minorHAnsi" w:hAnsiTheme="minorHAnsi" w:cstheme="minorHAnsi"/>
          <w:color w:val="202020"/>
          <w:sz w:val="20"/>
          <w:szCs w:val="20"/>
          <w:lang w:val="de-DE"/>
        </w:rPr>
        <w:t xml:space="preserve"> </w:t>
      </w:r>
      <w:r>
        <w:rPr>
          <w:rFonts w:asciiTheme="minorHAnsi" w:hAnsiTheme="minorHAnsi" w:cstheme="minorHAnsi"/>
          <w:color w:val="202020"/>
          <w:sz w:val="20"/>
          <w:szCs w:val="20"/>
          <w:lang w:val="de-DE"/>
        </w:rPr>
        <w:t>Automatik</w:t>
      </w:r>
      <w:r>
        <w:rPr>
          <w:rFonts w:asciiTheme="minorHAnsi" w:hAnsiTheme="minorHAnsi" w:cstheme="minorHAnsi"/>
          <w:color w:val="202020"/>
          <w:sz w:val="20"/>
          <w:szCs w:val="20"/>
          <w:lang w:val="de-DE"/>
        </w:rPr>
        <w:tab/>
        <w:t>AWD</w:t>
      </w:r>
      <w:r>
        <w:rPr>
          <w:rFonts w:asciiTheme="minorHAnsi" w:hAnsiTheme="minorHAnsi" w:cstheme="minorHAnsi"/>
          <w:color w:val="202020"/>
          <w:sz w:val="20"/>
          <w:szCs w:val="20"/>
          <w:lang w:val="de-DE"/>
        </w:rPr>
        <w:tab/>
      </w:r>
      <w:r w:rsidR="008A0861">
        <w:rPr>
          <w:rFonts w:asciiTheme="minorHAnsi" w:hAnsiTheme="minorHAnsi" w:cstheme="minorHAnsi"/>
          <w:color w:val="202020"/>
          <w:sz w:val="20"/>
          <w:szCs w:val="20"/>
          <w:lang w:val="de-DE"/>
        </w:rPr>
        <w:t xml:space="preserve"> TBD</w:t>
      </w:r>
    </w:p>
    <w:p w:rsidR="00BA78FD" w:rsidRDefault="00BA78FD" w:rsidP="00E22BE0">
      <w:pPr>
        <w:jc w:val="both"/>
        <w:rPr>
          <w:rFonts w:asciiTheme="minorHAnsi" w:hAnsiTheme="minorHAnsi" w:cstheme="minorHAnsi"/>
          <w:color w:val="202020"/>
          <w:sz w:val="20"/>
          <w:szCs w:val="20"/>
          <w:lang w:val="de-DE"/>
        </w:rPr>
      </w:pPr>
    </w:p>
    <w:p w:rsidR="00E22BE0" w:rsidRDefault="00E22BE0" w:rsidP="00E22BE0">
      <w:pPr>
        <w:jc w:val="both"/>
        <w:rPr>
          <w:rFonts w:asciiTheme="minorHAnsi" w:hAnsiTheme="minorHAnsi" w:cstheme="minorHAnsi"/>
          <w:color w:val="202020"/>
          <w:sz w:val="20"/>
          <w:szCs w:val="20"/>
          <w:lang w:val="de-DE"/>
        </w:rPr>
      </w:pPr>
    </w:p>
    <w:p w:rsidR="00E22BE0" w:rsidRPr="00807138" w:rsidRDefault="00E22BE0" w:rsidP="00E22BE0">
      <w:pPr>
        <w:jc w:val="both"/>
        <w:rPr>
          <w:rFonts w:asciiTheme="minorHAnsi" w:hAnsiTheme="minorHAnsi" w:cstheme="minorHAnsi"/>
          <w:color w:val="202020"/>
          <w:sz w:val="20"/>
          <w:szCs w:val="20"/>
          <w:lang w:val="de-DE"/>
        </w:rPr>
      </w:pPr>
    </w:p>
    <w:p w:rsidR="00807138" w:rsidRPr="00A96839" w:rsidRDefault="00807138" w:rsidP="00807138">
      <w:pPr>
        <w:jc w:val="both"/>
        <w:rPr>
          <w:rFonts w:asciiTheme="minorHAnsi" w:hAnsiTheme="minorHAnsi" w:cstheme="minorHAnsi"/>
          <w:b/>
          <w:color w:val="auto"/>
          <w:sz w:val="20"/>
          <w:szCs w:val="20"/>
          <w:lang w:val="de-DE"/>
        </w:rPr>
      </w:pPr>
      <w:r w:rsidRPr="00A96839">
        <w:rPr>
          <w:rFonts w:asciiTheme="minorHAnsi" w:hAnsiTheme="minorHAnsi" w:cstheme="minorHAnsi"/>
          <w:b/>
          <w:color w:val="auto"/>
          <w:sz w:val="20"/>
          <w:szCs w:val="20"/>
          <w:lang w:val="de-DE"/>
        </w:rPr>
        <w:t xml:space="preserve">Verbrauchswerte </w:t>
      </w:r>
      <w:r w:rsidR="00326896">
        <w:rPr>
          <w:rFonts w:asciiTheme="minorHAnsi" w:hAnsiTheme="minorHAnsi" w:cstheme="minorHAnsi"/>
          <w:b/>
          <w:sz w:val="22"/>
          <w:szCs w:val="22"/>
          <w:lang w:val="de-DE" w:bidi="de-DE"/>
        </w:rPr>
        <w:t>Jeep</w:t>
      </w:r>
      <w:r w:rsidR="00326896" w:rsidRPr="0072155C">
        <w:rPr>
          <w:rFonts w:asciiTheme="majorHAnsi" w:hAnsiTheme="majorHAnsi" w:cstheme="majorHAnsi"/>
          <w:b/>
          <w:bCs/>
          <w:iCs/>
          <w:color w:val="000000" w:themeColor="accent1"/>
          <w:sz w:val="22"/>
          <w:szCs w:val="22"/>
          <w:vertAlign w:val="subscript"/>
          <w:lang w:val="de-DE" w:bidi="de-DE"/>
        </w:rPr>
        <w:t>®</w:t>
      </w:r>
      <w:r w:rsidR="00326896" w:rsidRPr="005D77D3">
        <w:rPr>
          <w:rFonts w:asciiTheme="minorHAnsi" w:hAnsiTheme="minorHAnsi" w:cstheme="minorHAnsi"/>
          <w:b/>
          <w:sz w:val="22"/>
          <w:szCs w:val="20"/>
          <w:lang w:val="de-DE" w:bidi="de-DE"/>
        </w:rPr>
        <w:t xml:space="preserve"> Compass </w:t>
      </w:r>
      <w:r w:rsidR="00BA78FD">
        <w:rPr>
          <w:rFonts w:asciiTheme="minorHAnsi" w:hAnsiTheme="minorHAnsi" w:cstheme="minorHAnsi"/>
          <w:b/>
          <w:color w:val="auto"/>
          <w:sz w:val="20"/>
          <w:szCs w:val="20"/>
          <w:lang w:val="de-DE"/>
        </w:rPr>
        <w:t>(l/100 km / g/km</w:t>
      </w:r>
      <w:r w:rsidR="00326896">
        <w:rPr>
          <w:rFonts w:asciiTheme="minorHAnsi" w:hAnsiTheme="minorHAnsi" w:cstheme="minorHAnsi"/>
          <w:b/>
          <w:color w:val="auto"/>
          <w:sz w:val="20"/>
          <w:szCs w:val="20"/>
          <w:lang w:val="de-DE"/>
        </w:rPr>
        <w:t>)</w:t>
      </w:r>
    </w:p>
    <w:p w:rsidR="00A27ADF" w:rsidRPr="00BA78FD" w:rsidRDefault="00A27ADF" w:rsidP="00481E0C">
      <w:pPr>
        <w:pStyle w:val="01TEXT"/>
        <w:rPr>
          <w:rFonts w:asciiTheme="minorHAnsi" w:hAnsiTheme="minorHAnsi" w:cstheme="minorHAnsi"/>
          <w:sz w:val="20"/>
          <w:szCs w:val="20"/>
          <w:lang w:val="de-DE" w:bidi="de-DE"/>
        </w:rPr>
      </w:pPr>
    </w:p>
    <w:p w:rsidR="00BA78FD" w:rsidRDefault="00BA78FD" w:rsidP="00BA78FD">
      <w:pPr>
        <w:jc w:val="both"/>
        <w:rPr>
          <w:rFonts w:asciiTheme="minorHAnsi" w:hAnsiTheme="minorHAnsi" w:cstheme="minorHAnsi"/>
          <w:color w:val="202020"/>
          <w:sz w:val="20"/>
          <w:szCs w:val="20"/>
          <w:lang w:val="de-DE"/>
        </w:rPr>
      </w:pPr>
      <w:r w:rsidRPr="00807138">
        <w:rPr>
          <w:rFonts w:asciiTheme="minorHAnsi" w:hAnsiTheme="minorHAnsi" w:cstheme="minorHAnsi"/>
          <w:color w:val="202020"/>
          <w:sz w:val="20"/>
          <w:szCs w:val="20"/>
          <w:lang w:val="de-DE"/>
        </w:rPr>
        <w:t>1.4 MultiAir2</w:t>
      </w:r>
      <w:r>
        <w:rPr>
          <w:rFonts w:asciiTheme="minorHAnsi" w:hAnsiTheme="minorHAnsi" w:cstheme="minorHAnsi"/>
          <w:color w:val="202020"/>
          <w:sz w:val="20"/>
          <w:szCs w:val="20"/>
          <w:lang w:val="de-DE"/>
        </w:rPr>
        <w:t xml:space="preserve"> </w:t>
      </w:r>
      <w:r>
        <w:rPr>
          <w:rFonts w:asciiTheme="minorHAnsi" w:hAnsiTheme="minorHAnsi" w:cstheme="minorHAnsi"/>
          <w:color w:val="202020"/>
          <w:sz w:val="20"/>
          <w:szCs w:val="20"/>
          <w:lang w:val="de-DE"/>
        </w:rPr>
        <w:tab/>
        <w:t xml:space="preserve">  </w:t>
      </w:r>
      <w:r w:rsidRPr="00807138">
        <w:rPr>
          <w:rFonts w:asciiTheme="minorHAnsi" w:hAnsiTheme="minorHAnsi" w:cstheme="minorHAnsi"/>
          <w:color w:val="202020"/>
          <w:sz w:val="20"/>
          <w:szCs w:val="20"/>
          <w:lang w:val="de-DE"/>
        </w:rPr>
        <w:t>140 PS</w:t>
      </w:r>
      <w:r>
        <w:rPr>
          <w:rFonts w:asciiTheme="minorHAnsi" w:hAnsiTheme="minorHAnsi" w:cstheme="minorHAnsi"/>
          <w:color w:val="202020"/>
          <w:sz w:val="20"/>
          <w:szCs w:val="20"/>
          <w:lang w:val="de-DE"/>
        </w:rPr>
        <w:t xml:space="preserve"> </w:t>
      </w:r>
      <w:r>
        <w:rPr>
          <w:rFonts w:asciiTheme="minorHAnsi" w:hAnsiTheme="minorHAnsi" w:cstheme="minorHAnsi"/>
          <w:color w:val="202020"/>
          <w:sz w:val="20"/>
          <w:szCs w:val="20"/>
          <w:lang w:val="de-DE"/>
        </w:rPr>
        <w:tab/>
      </w:r>
      <w:r w:rsidRPr="00807138">
        <w:rPr>
          <w:rFonts w:asciiTheme="minorHAnsi" w:hAnsiTheme="minorHAnsi" w:cstheme="minorHAnsi"/>
          <w:color w:val="202020"/>
          <w:sz w:val="20"/>
          <w:szCs w:val="20"/>
          <w:lang w:val="de-DE"/>
        </w:rPr>
        <w:t xml:space="preserve">6-Gang </w:t>
      </w:r>
      <w:r>
        <w:rPr>
          <w:rFonts w:asciiTheme="minorHAnsi" w:hAnsiTheme="minorHAnsi" w:cstheme="minorHAnsi"/>
          <w:color w:val="202020"/>
          <w:sz w:val="20"/>
          <w:szCs w:val="20"/>
          <w:lang w:val="de-DE"/>
        </w:rPr>
        <w:t>Manuell</w:t>
      </w:r>
      <w:r>
        <w:rPr>
          <w:rFonts w:asciiTheme="minorHAnsi" w:hAnsiTheme="minorHAnsi" w:cstheme="minorHAnsi"/>
          <w:color w:val="202020"/>
          <w:sz w:val="20"/>
          <w:szCs w:val="20"/>
          <w:lang w:val="de-DE"/>
        </w:rPr>
        <w:tab/>
      </w:r>
      <w:r>
        <w:rPr>
          <w:rFonts w:asciiTheme="minorHAnsi" w:hAnsiTheme="minorHAnsi" w:cstheme="minorHAnsi"/>
          <w:color w:val="202020"/>
          <w:sz w:val="20"/>
          <w:szCs w:val="20"/>
          <w:lang w:val="de-DE"/>
        </w:rPr>
        <w:tab/>
        <w:t xml:space="preserve">FWD </w:t>
      </w:r>
      <w:r>
        <w:rPr>
          <w:rFonts w:asciiTheme="minorHAnsi" w:hAnsiTheme="minorHAnsi" w:cstheme="minorHAnsi"/>
          <w:color w:val="202020"/>
          <w:sz w:val="20"/>
          <w:szCs w:val="20"/>
          <w:lang w:val="de-DE"/>
        </w:rPr>
        <w:tab/>
        <w:t xml:space="preserve">6,2 /143 </w:t>
      </w:r>
      <w:r w:rsidR="00B945FF">
        <w:rPr>
          <w:rFonts w:asciiTheme="minorHAnsi" w:hAnsiTheme="minorHAnsi" w:cstheme="minorHAnsi"/>
          <w:color w:val="202020"/>
          <w:sz w:val="20"/>
          <w:szCs w:val="20"/>
          <w:lang w:val="de-DE"/>
        </w:rPr>
        <w:t xml:space="preserve">   </w:t>
      </w:r>
      <w:r w:rsidR="002167D3">
        <w:rPr>
          <w:rFonts w:asciiTheme="minorHAnsi" w:hAnsiTheme="minorHAnsi" w:cstheme="minorHAnsi"/>
          <w:color w:val="202020"/>
          <w:sz w:val="20"/>
          <w:szCs w:val="20"/>
          <w:lang w:val="de-DE"/>
        </w:rPr>
        <w:t>später verfügbar</w:t>
      </w:r>
    </w:p>
    <w:p w:rsidR="00BA78FD" w:rsidRDefault="00BA78FD" w:rsidP="00BA78FD">
      <w:pPr>
        <w:jc w:val="both"/>
        <w:rPr>
          <w:rFonts w:asciiTheme="minorHAnsi" w:hAnsiTheme="minorHAnsi" w:cstheme="minorHAnsi"/>
          <w:color w:val="202020"/>
          <w:sz w:val="20"/>
          <w:szCs w:val="20"/>
          <w:lang w:val="de-DE"/>
        </w:rPr>
      </w:pPr>
      <w:r>
        <w:rPr>
          <w:rFonts w:asciiTheme="minorHAnsi" w:hAnsiTheme="minorHAnsi" w:cstheme="minorHAnsi"/>
          <w:color w:val="202020"/>
          <w:sz w:val="20"/>
          <w:szCs w:val="20"/>
          <w:lang w:val="de-DE"/>
        </w:rPr>
        <w:t xml:space="preserve">1.4 </w:t>
      </w:r>
      <w:r w:rsidRPr="00807138">
        <w:rPr>
          <w:rFonts w:asciiTheme="minorHAnsi" w:hAnsiTheme="minorHAnsi" w:cstheme="minorHAnsi"/>
          <w:color w:val="202020"/>
          <w:sz w:val="20"/>
          <w:szCs w:val="20"/>
          <w:lang w:val="de-DE"/>
        </w:rPr>
        <w:t xml:space="preserve">MultiAir2 </w:t>
      </w:r>
      <w:r>
        <w:rPr>
          <w:rFonts w:asciiTheme="minorHAnsi" w:hAnsiTheme="minorHAnsi" w:cstheme="minorHAnsi"/>
          <w:color w:val="202020"/>
          <w:sz w:val="20"/>
          <w:szCs w:val="20"/>
          <w:lang w:val="de-DE"/>
        </w:rPr>
        <w:tab/>
        <w:t xml:space="preserve">  </w:t>
      </w:r>
      <w:r w:rsidRPr="00807138">
        <w:rPr>
          <w:rFonts w:asciiTheme="minorHAnsi" w:hAnsiTheme="minorHAnsi" w:cstheme="minorHAnsi"/>
          <w:color w:val="202020"/>
          <w:sz w:val="20"/>
          <w:szCs w:val="20"/>
          <w:lang w:val="de-DE"/>
        </w:rPr>
        <w:t>1</w:t>
      </w:r>
      <w:r>
        <w:rPr>
          <w:rFonts w:asciiTheme="minorHAnsi" w:hAnsiTheme="minorHAnsi" w:cstheme="minorHAnsi"/>
          <w:color w:val="202020"/>
          <w:sz w:val="20"/>
          <w:szCs w:val="20"/>
          <w:lang w:val="de-DE"/>
        </w:rPr>
        <w:t>7</w:t>
      </w:r>
      <w:r w:rsidRPr="00807138">
        <w:rPr>
          <w:rFonts w:asciiTheme="minorHAnsi" w:hAnsiTheme="minorHAnsi" w:cstheme="minorHAnsi"/>
          <w:color w:val="202020"/>
          <w:sz w:val="20"/>
          <w:szCs w:val="20"/>
          <w:lang w:val="de-DE"/>
        </w:rPr>
        <w:t>0 PS</w:t>
      </w:r>
      <w:r>
        <w:rPr>
          <w:rFonts w:asciiTheme="minorHAnsi" w:hAnsiTheme="minorHAnsi" w:cstheme="minorHAnsi"/>
          <w:color w:val="202020"/>
          <w:sz w:val="20"/>
          <w:szCs w:val="20"/>
          <w:lang w:val="de-DE"/>
        </w:rPr>
        <w:tab/>
        <w:t>9</w:t>
      </w:r>
      <w:r w:rsidRPr="00807138">
        <w:rPr>
          <w:rFonts w:asciiTheme="minorHAnsi" w:hAnsiTheme="minorHAnsi" w:cstheme="minorHAnsi"/>
          <w:color w:val="202020"/>
          <w:sz w:val="20"/>
          <w:szCs w:val="20"/>
          <w:lang w:val="de-DE"/>
        </w:rPr>
        <w:t>-</w:t>
      </w:r>
      <w:r>
        <w:rPr>
          <w:rFonts w:asciiTheme="minorHAnsi" w:hAnsiTheme="minorHAnsi" w:cstheme="minorHAnsi"/>
          <w:color w:val="202020"/>
          <w:sz w:val="20"/>
          <w:szCs w:val="20"/>
          <w:lang w:val="de-DE"/>
        </w:rPr>
        <w:t>Stufen</w:t>
      </w:r>
      <w:r w:rsidRPr="00807138">
        <w:rPr>
          <w:rFonts w:asciiTheme="minorHAnsi" w:hAnsiTheme="minorHAnsi" w:cstheme="minorHAnsi"/>
          <w:color w:val="202020"/>
          <w:sz w:val="20"/>
          <w:szCs w:val="20"/>
          <w:lang w:val="de-DE"/>
        </w:rPr>
        <w:t xml:space="preserve"> </w:t>
      </w:r>
      <w:r>
        <w:rPr>
          <w:rFonts w:asciiTheme="minorHAnsi" w:hAnsiTheme="minorHAnsi" w:cstheme="minorHAnsi"/>
          <w:color w:val="202020"/>
          <w:sz w:val="20"/>
          <w:szCs w:val="20"/>
          <w:lang w:val="de-DE"/>
        </w:rPr>
        <w:t>Automatik</w:t>
      </w:r>
      <w:r>
        <w:rPr>
          <w:rFonts w:asciiTheme="minorHAnsi" w:hAnsiTheme="minorHAnsi" w:cstheme="minorHAnsi"/>
          <w:color w:val="202020"/>
          <w:sz w:val="20"/>
          <w:szCs w:val="20"/>
          <w:lang w:val="de-DE"/>
        </w:rPr>
        <w:tab/>
        <w:t>AWD</w:t>
      </w:r>
      <w:r>
        <w:rPr>
          <w:rFonts w:asciiTheme="minorHAnsi" w:hAnsiTheme="minorHAnsi" w:cstheme="minorHAnsi"/>
          <w:color w:val="202020"/>
          <w:sz w:val="20"/>
          <w:szCs w:val="20"/>
          <w:lang w:val="de-DE"/>
        </w:rPr>
        <w:tab/>
        <w:t>6,9 / 160</w:t>
      </w:r>
      <w:r w:rsidRPr="00807138">
        <w:rPr>
          <w:rFonts w:asciiTheme="minorHAnsi" w:hAnsiTheme="minorHAnsi" w:cstheme="minorHAnsi"/>
          <w:color w:val="202020"/>
          <w:sz w:val="20"/>
          <w:szCs w:val="20"/>
          <w:lang w:val="de-DE"/>
        </w:rPr>
        <w:tab/>
      </w:r>
    </w:p>
    <w:p w:rsidR="00BA78FD" w:rsidRPr="00BA78FD" w:rsidRDefault="00BA78FD" w:rsidP="00BA78FD">
      <w:pPr>
        <w:jc w:val="both"/>
        <w:rPr>
          <w:rFonts w:asciiTheme="minorHAnsi" w:hAnsiTheme="minorHAnsi" w:cstheme="minorHAnsi"/>
          <w:color w:val="202020"/>
          <w:sz w:val="20"/>
          <w:szCs w:val="20"/>
          <w:lang w:val="de-DE"/>
        </w:rPr>
      </w:pPr>
      <w:r w:rsidRPr="00BA78FD">
        <w:rPr>
          <w:rFonts w:asciiTheme="minorHAnsi" w:hAnsiTheme="minorHAnsi" w:cstheme="minorHAnsi"/>
          <w:color w:val="202020"/>
          <w:sz w:val="20"/>
          <w:szCs w:val="20"/>
          <w:lang w:val="de-DE"/>
        </w:rPr>
        <w:t xml:space="preserve">1.6 MultiJet II </w:t>
      </w:r>
      <w:r w:rsidRPr="00BA78FD">
        <w:rPr>
          <w:rFonts w:asciiTheme="minorHAnsi" w:hAnsiTheme="minorHAnsi" w:cstheme="minorHAnsi"/>
          <w:color w:val="202020"/>
          <w:sz w:val="20"/>
          <w:szCs w:val="20"/>
          <w:lang w:val="de-DE"/>
        </w:rPr>
        <w:tab/>
        <w:t xml:space="preserve">  120 PS</w:t>
      </w:r>
      <w:r w:rsidRPr="00BA78FD">
        <w:rPr>
          <w:rFonts w:asciiTheme="minorHAnsi" w:hAnsiTheme="minorHAnsi" w:cstheme="minorHAnsi"/>
          <w:color w:val="202020"/>
          <w:sz w:val="20"/>
          <w:szCs w:val="20"/>
          <w:lang w:val="de-DE"/>
        </w:rPr>
        <w:tab/>
        <w:t>6-Gang Manuell</w:t>
      </w:r>
      <w:r w:rsidRPr="00BA78FD">
        <w:rPr>
          <w:rFonts w:asciiTheme="minorHAnsi" w:hAnsiTheme="minorHAnsi" w:cstheme="minorHAnsi"/>
          <w:color w:val="202020"/>
          <w:sz w:val="20"/>
          <w:szCs w:val="20"/>
          <w:lang w:val="de-DE"/>
        </w:rPr>
        <w:tab/>
      </w:r>
      <w:r w:rsidRPr="00BA78FD">
        <w:rPr>
          <w:rFonts w:asciiTheme="minorHAnsi" w:hAnsiTheme="minorHAnsi" w:cstheme="minorHAnsi"/>
          <w:color w:val="202020"/>
          <w:sz w:val="20"/>
          <w:szCs w:val="20"/>
          <w:lang w:val="de-DE"/>
        </w:rPr>
        <w:tab/>
      </w:r>
      <w:r>
        <w:rPr>
          <w:rFonts w:asciiTheme="minorHAnsi" w:hAnsiTheme="minorHAnsi" w:cstheme="minorHAnsi"/>
          <w:color w:val="202020"/>
          <w:sz w:val="20"/>
          <w:szCs w:val="20"/>
          <w:lang w:val="de-DE"/>
        </w:rPr>
        <w:t>FWD</w:t>
      </w:r>
      <w:r>
        <w:rPr>
          <w:rFonts w:asciiTheme="minorHAnsi" w:hAnsiTheme="minorHAnsi" w:cstheme="minorHAnsi"/>
          <w:color w:val="202020"/>
          <w:sz w:val="20"/>
          <w:szCs w:val="20"/>
          <w:lang w:val="de-DE"/>
        </w:rPr>
        <w:tab/>
        <w:t>4,4 / 117</w:t>
      </w:r>
    </w:p>
    <w:p w:rsidR="00BA78FD" w:rsidRDefault="00BA78FD" w:rsidP="00BA78FD">
      <w:pPr>
        <w:jc w:val="both"/>
        <w:rPr>
          <w:rFonts w:asciiTheme="minorHAnsi" w:hAnsiTheme="minorHAnsi" w:cstheme="minorHAnsi"/>
          <w:color w:val="202020"/>
          <w:sz w:val="20"/>
          <w:szCs w:val="20"/>
          <w:lang w:val="de-DE"/>
        </w:rPr>
      </w:pPr>
      <w:r>
        <w:rPr>
          <w:rFonts w:asciiTheme="minorHAnsi" w:hAnsiTheme="minorHAnsi" w:cstheme="minorHAnsi"/>
          <w:color w:val="202020"/>
          <w:sz w:val="20"/>
          <w:szCs w:val="20"/>
          <w:lang w:val="de-DE"/>
        </w:rPr>
        <w:t>2.0 MultiJet II      140 PS</w:t>
      </w:r>
      <w:r>
        <w:rPr>
          <w:rFonts w:asciiTheme="minorHAnsi" w:hAnsiTheme="minorHAnsi" w:cstheme="minorHAnsi"/>
          <w:color w:val="202020"/>
          <w:sz w:val="20"/>
          <w:szCs w:val="20"/>
          <w:lang w:val="de-DE"/>
        </w:rPr>
        <w:tab/>
      </w:r>
      <w:r w:rsidRPr="00807138">
        <w:rPr>
          <w:rFonts w:asciiTheme="minorHAnsi" w:hAnsiTheme="minorHAnsi" w:cstheme="minorHAnsi"/>
          <w:color w:val="202020"/>
          <w:sz w:val="20"/>
          <w:szCs w:val="20"/>
          <w:lang w:val="de-DE"/>
        </w:rPr>
        <w:t xml:space="preserve">6-Gang </w:t>
      </w:r>
      <w:r>
        <w:rPr>
          <w:rFonts w:asciiTheme="minorHAnsi" w:hAnsiTheme="minorHAnsi" w:cstheme="minorHAnsi"/>
          <w:color w:val="202020"/>
          <w:sz w:val="20"/>
          <w:szCs w:val="20"/>
          <w:lang w:val="de-DE"/>
        </w:rPr>
        <w:t>Manuell</w:t>
      </w:r>
      <w:r>
        <w:rPr>
          <w:rFonts w:asciiTheme="minorHAnsi" w:hAnsiTheme="minorHAnsi" w:cstheme="minorHAnsi"/>
          <w:color w:val="202020"/>
          <w:sz w:val="20"/>
          <w:szCs w:val="20"/>
          <w:lang w:val="de-DE"/>
        </w:rPr>
        <w:tab/>
      </w:r>
      <w:r>
        <w:rPr>
          <w:rFonts w:asciiTheme="minorHAnsi" w:hAnsiTheme="minorHAnsi" w:cstheme="minorHAnsi"/>
          <w:color w:val="202020"/>
          <w:sz w:val="20"/>
          <w:szCs w:val="20"/>
          <w:lang w:val="de-DE"/>
        </w:rPr>
        <w:tab/>
        <w:t>AWD</w:t>
      </w:r>
      <w:r>
        <w:rPr>
          <w:rFonts w:asciiTheme="minorHAnsi" w:hAnsiTheme="minorHAnsi" w:cstheme="minorHAnsi"/>
          <w:color w:val="202020"/>
          <w:sz w:val="20"/>
          <w:szCs w:val="20"/>
          <w:lang w:val="de-DE"/>
        </w:rPr>
        <w:tab/>
        <w:t>5,2 / 138</w:t>
      </w:r>
    </w:p>
    <w:p w:rsidR="00BA78FD" w:rsidRDefault="00BA78FD" w:rsidP="00BA78FD">
      <w:pPr>
        <w:jc w:val="both"/>
        <w:rPr>
          <w:rFonts w:asciiTheme="minorHAnsi" w:hAnsiTheme="minorHAnsi" w:cstheme="minorHAnsi"/>
          <w:color w:val="202020"/>
          <w:sz w:val="20"/>
          <w:szCs w:val="20"/>
          <w:lang w:val="de-DE"/>
        </w:rPr>
      </w:pPr>
      <w:r>
        <w:rPr>
          <w:rFonts w:asciiTheme="minorHAnsi" w:hAnsiTheme="minorHAnsi" w:cstheme="minorHAnsi"/>
          <w:color w:val="202020"/>
          <w:sz w:val="20"/>
          <w:szCs w:val="20"/>
          <w:lang w:val="de-DE"/>
        </w:rPr>
        <w:t>2.0 MultiJet II</w:t>
      </w:r>
      <w:r>
        <w:rPr>
          <w:rFonts w:asciiTheme="minorHAnsi" w:hAnsiTheme="minorHAnsi" w:cstheme="minorHAnsi"/>
          <w:color w:val="202020"/>
          <w:sz w:val="20"/>
          <w:szCs w:val="20"/>
          <w:lang w:val="de-DE"/>
        </w:rPr>
        <w:tab/>
        <w:t xml:space="preserve">  140 PS</w:t>
      </w:r>
      <w:r>
        <w:rPr>
          <w:rFonts w:asciiTheme="minorHAnsi" w:hAnsiTheme="minorHAnsi" w:cstheme="minorHAnsi"/>
          <w:color w:val="202020"/>
          <w:sz w:val="20"/>
          <w:szCs w:val="20"/>
          <w:lang w:val="de-DE"/>
        </w:rPr>
        <w:tab/>
        <w:t>9</w:t>
      </w:r>
      <w:r w:rsidRPr="00807138">
        <w:rPr>
          <w:rFonts w:asciiTheme="minorHAnsi" w:hAnsiTheme="minorHAnsi" w:cstheme="minorHAnsi"/>
          <w:color w:val="202020"/>
          <w:sz w:val="20"/>
          <w:szCs w:val="20"/>
          <w:lang w:val="de-DE"/>
        </w:rPr>
        <w:t>-</w:t>
      </w:r>
      <w:r>
        <w:rPr>
          <w:rFonts w:asciiTheme="minorHAnsi" w:hAnsiTheme="minorHAnsi" w:cstheme="minorHAnsi"/>
          <w:color w:val="202020"/>
          <w:sz w:val="20"/>
          <w:szCs w:val="20"/>
          <w:lang w:val="de-DE"/>
        </w:rPr>
        <w:t>Stufen</w:t>
      </w:r>
      <w:r w:rsidRPr="00807138">
        <w:rPr>
          <w:rFonts w:asciiTheme="minorHAnsi" w:hAnsiTheme="minorHAnsi" w:cstheme="minorHAnsi"/>
          <w:color w:val="202020"/>
          <w:sz w:val="20"/>
          <w:szCs w:val="20"/>
          <w:lang w:val="de-DE"/>
        </w:rPr>
        <w:t xml:space="preserve"> </w:t>
      </w:r>
      <w:r>
        <w:rPr>
          <w:rFonts w:asciiTheme="minorHAnsi" w:hAnsiTheme="minorHAnsi" w:cstheme="minorHAnsi"/>
          <w:color w:val="202020"/>
          <w:sz w:val="20"/>
          <w:szCs w:val="20"/>
          <w:lang w:val="de-DE"/>
        </w:rPr>
        <w:t>Automatik</w:t>
      </w:r>
      <w:r>
        <w:rPr>
          <w:rFonts w:asciiTheme="minorHAnsi" w:hAnsiTheme="minorHAnsi" w:cstheme="minorHAnsi"/>
          <w:color w:val="202020"/>
          <w:sz w:val="20"/>
          <w:szCs w:val="20"/>
          <w:lang w:val="de-DE"/>
        </w:rPr>
        <w:tab/>
        <w:t>AWD</w:t>
      </w:r>
      <w:r>
        <w:rPr>
          <w:rFonts w:asciiTheme="minorHAnsi" w:hAnsiTheme="minorHAnsi" w:cstheme="minorHAnsi"/>
          <w:color w:val="202020"/>
          <w:sz w:val="20"/>
          <w:szCs w:val="20"/>
          <w:lang w:val="de-DE"/>
        </w:rPr>
        <w:tab/>
        <w:t>5,7 / 148</w:t>
      </w:r>
    </w:p>
    <w:p w:rsidR="00BA78FD" w:rsidRDefault="00BA78FD" w:rsidP="00BA78FD">
      <w:pPr>
        <w:jc w:val="both"/>
        <w:rPr>
          <w:rFonts w:asciiTheme="minorHAnsi" w:hAnsiTheme="minorHAnsi" w:cstheme="minorHAnsi"/>
          <w:color w:val="202020"/>
          <w:sz w:val="20"/>
          <w:szCs w:val="20"/>
          <w:lang w:val="de-DE"/>
        </w:rPr>
      </w:pPr>
      <w:r>
        <w:rPr>
          <w:rFonts w:asciiTheme="minorHAnsi" w:hAnsiTheme="minorHAnsi" w:cstheme="minorHAnsi"/>
          <w:color w:val="202020"/>
          <w:sz w:val="20"/>
          <w:szCs w:val="20"/>
          <w:lang w:val="de-DE"/>
        </w:rPr>
        <w:t>2.0 MultiJet II</w:t>
      </w:r>
      <w:r>
        <w:rPr>
          <w:rFonts w:asciiTheme="minorHAnsi" w:hAnsiTheme="minorHAnsi" w:cstheme="minorHAnsi"/>
          <w:color w:val="202020"/>
          <w:sz w:val="20"/>
          <w:szCs w:val="20"/>
          <w:lang w:val="de-DE"/>
        </w:rPr>
        <w:tab/>
        <w:t xml:space="preserve">  170 PS</w:t>
      </w:r>
      <w:r>
        <w:rPr>
          <w:rFonts w:asciiTheme="minorHAnsi" w:hAnsiTheme="minorHAnsi" w:cstheme="minorHAnsi"/>
          <w:color w:val="202020"/>
          <w:sz w:val="20"/>
          <w:szCs w:val="20"/>
          <w:lang w:val="de-DE"/>
        </w:rPr>
        <w:tab/>
        <w:t>9</w:t>
      </w:r>
      <w:r w:rsidRPr="00807138">
        <w:rPr>
          <w:rFonts w:asciiTheme="minorHAnsi" w:hAnsiTheme="minorHAnsi" w:cstheme="minorHAnsi"/>
          <w:color w:val="202020"/>
          <w:sz w:val="20"/>
          <w:szCs w:val="20"/>
          <w:lang w:val="de-DE"/>
        </w:rPr>
        <w:t>-</w:t>
      </w:r>
      <w:r>
        <w:rPr>
          <w:rFonts w:asciiTheme="minorHAnsi" w:hAnsiTheme="minorHAnsi" w:cstheme="minorHAnsi"/>
          <w:color w:val="202020"/>
          <w:sz w:val="20"/>
          <w:szCs w:val="20"/>
          <w:lang w:val="de-DE"/>
        </w:rPr>
        <w:t>Stufen</w:t>
      </w:r>
      <w:r w:rsidRPr="00807138">
        <w:rPr>
          <w:rFonts w:asciiTheme="minorHAnsi" w:hAnsiTheme="minorHAnsi" w:cstheme="minorHAnsi"/>
          <w:color w:val="202020"/>
          <w:sz w:val="20"/>
          <w:szCs w:val="20"/>
          <w:lang w:val="de-DE"/>
        </w:rPr>
        <w:t xml:space="preserve"> </w:t>
      </w:r>
      <w:r>
        <w:rPr>
          <w:rFonts w:asciiTheme="minorHAnsi" w:hAnsiTheme="minorHAnsi" w:cstheme="minorHAnsi"/>
          <w:color w:val="202020"/>
          <w:sz w:val="20"/>
          <w:szCs w:val="20"/>
          <w:lang w:val="de-DE"/>
        </w:rPr>
        <w:t>Automatik</w:t>
      </w:r>
      <w:r>
        <w:rPr>
          <w:rFonts w:asciiTheme="minorHAnsi" w:hAnsiTheme="minorHAnsi" w:cstheme="minorHAnsi"/>
          <w:color w:val="202020"/>
          <w:sz w:val="20"/>
          <w:szCs w:val="20"/>
          <w:lang w:val="de-DE"/>
        </w:rPr>
        <w:tab/>
        <w:t>AWD</w:t>
      </w:r>
      <w:r>
        <w:rPr>
          <w:rFonts w:asciiTheme="minorHAnsi" w:hAnsiTheme="minorHAnsi" w:cstheme="minorHAnsi"/>
          <w:color w:val="202020"/>
          <w:sz w:val="20"/>
          <w:szCs w:val="20"/>
          <w:lang w:val="de-DE"/>
        </w:rPr>
        <w:tab/>
      </w:r>
      <w:r w:rsidR="0088112E">
        <w:rPr>
          <w:rFonts w:asciiTheme="minorHAnsi" w:hAnsiTheme="minorHAnsi" w:cstheme="minorHAnsi"/>
          <w:color w:val="202020"/>
          <w:sz w:val="20"/>
          <w:szCs w:val="20"/>
          <w:lang w:val="de-DE"/>
        </w:rPr>
        <w:t>5,7 / 148</w:t>
      </w:r>
    </w:p>
    <w:p w:rsidR="00BA78FD" w:rsidRDefault="00BA78FD" w:rsidP="00BA78FD">
      <w:pPr>
        <w:jc w:val="both"/>
        <w:rPr>
          <w:rFonts w:asciiTheme="minorHAnsi" w:hAnsiTheme="minorHAnsi" w:cstheme="minorHAnsi"/>
          <w:color w:val="202020"/>
          <w:sz w:val="20"/>
          <w:szCs w:val="20"/>
          <w:lang w:val="de-DE"/>
        </w:rPr>
      </w:pPr>
    </w:p>
    <w:p w:rsidR="00BA78FD" w:rsidRPr="00BA78FD" w:rsidRDefault="00BA78FD" w:rsidP="00BA78FD">
      <w:pPr>
        <w:jc w:val="both"/>
        <w:rPr>
          <w:rFonts w:asciiTheme="minorHAnsi" w:hAnsiTheme="minorHAnsi" w:cstheme="minorHAnsi"/>
          <w:color w:val="202020"/>
          <w:sz w:val="20"/>
          <w:szCs w:val="20"/>
          <w:lang w:val="de-DE"/>
        </w:rPr>
      </w:pPr>
    </w:p>
    <w:p w:rsidR="00EF7CEE" w:rsidRPr="00960ECB" w:rsidRDefault="00EF7CEE" w:rsidP="00A27ADF">
      <w:pPr>
        <w:pStyle w:val="01TEXT"/>
        <w:rPr>
          <w:rFonts w:asciiTheme="minorHAnsi" w:hAnsiTheme="minorHAnsi" w:cstheme="minorHAnsi"/>
          <w:sz w:val="20"/>
          <w:szCs w:val="20"/>
          <w:lang w:val="de-DE" w:bidi="de-DE"/>
        </w:rPr>
      </w:pPr>
    </w:p>
    <w:p w:rsidR="00A27ADF" w:rsidRPr="00960ECB" w:rsidRDefault="00A27ADF" w:rsidP="00A27ADF">
      <w:pPr>
        <w:pStyle w:val="01TEXT"/>
        <w:rPr>
          <w:rFonts w:asciiTheme="minorHAnsi" w:hAnsiTheme="minorHAnsi" w:cstheme="minorHAnsi"/>
          <w:sz w:val="20"/>
          <w:szCs w:val="20"/>
          <w:lang w:val="de-DE" w:bidi="de-DE"/>
        </w:rPr>
      </w:pPr>
    </w:p>
    <w:p w:rsidR="00A27ADF" w:rsidRPr="00960ECB" w:rsidRDefault="00A27ADF" w:rsidP="00481E0C">
      <w:pPr>
        <w:pStyle w:val="01TEXT"/>
        <w:rPr>
          <w:rFonts w:asciiTheme="minorHAnsi" w:hAnsiTheme="minorHAnsi" w:cstheme="minorHAnsi"/>
          <w:sz w:val="20"/>
          <w:szCs w:val="20"/>
          <w:lang w:val="de-DE" w:bidi="de-DE"/>
        </w:rPr>
      </w:pPr>
    </w:p>
    <w:p w:rsidR="00D73293" w:rsidRPr="00960ECB" w:rsidRDefault="00D73293" w:rsidP="00C35EEA">
      <w:pPr>
        <w:spacing w:line="240" w:lineRule="auto"/>
        <w:rPr>
          <w:rFonts w:asciiTheme="minorHAnsi" w:hAnsiTheme="minorHAnsi" w:cstheme="minorHAnsi"/>
          <w:sz w:val="16"/>
          <w:szCs w:val="20"/>
          <w:lang w:val="de-DE"/>
        </w:rPr>
      </w:pPr>
    </w:p>
    <w:p w:rsidR="006843AD" w:rsidRDefault="006843AD" w:rsidP="00C35EEA">
      <w:pPr>
        <w:spacing w:line="240" w:lineRule="auto"/>
        <w:rPr>
          <w:rFonts w:asciiTheme="minorHAnsi" w:hAnsiTheme="minorHAnsi" w:cstheme="minorHAnsi"/>
          <w:sz w:val="16"/>
          <w:szCs w:val="20"/>
          <w:lang w:val="de-AT"/>
        </w:rPr>
      </w:pPr>
      <w:r w:rsidRPr="005863E9">
        <w:rPr>
          <w:rFonts w:asciiTheme="minorHAnsi" w:hAnsiTheme="minorHAnsi" w:cstheme="minorHAnsi"/>
          <w:sz w:val="16"/>
          <w:szCs w:val="20"/>
          <w:lang w:val="de-AT"/>
        </w:rPr>
        <w:t>Bei Rückfragen wenden Sie sich bitte an:</w:t>
      </w:r>
    </w:p>
    <w:p w:rsidR="006843AD" w:rsidRPr="00AA77C5" w:rsidRDefault="006843AD" w:rsidP="00C35EEA">
      <w:pPr>
        <w:spacing w:line="240" w:lineRule="auto"/>
        <w:rPr>
          <w:rFonts w:asciiTheme="minorHAnsi" w:hAnsiTheme="minorHAnsi" w:cstheme="minorHAnsi"/>
          <w:b/>
          <w:color w:val="auto"/>
          <w:sz w:val="16"/>
          <w:szCs w:val="20"/>
          <w:lang w:val="de-AT" w:eastAsia="de-DE"/>
        </w:rPr>
      </w:pPr>
      <w:r w:rsidRPr="00AA77C5">
        <w:rPr>
          <w:rFonts w:asciiTheme="minorHAnsi" w:hAnsiTheme="minorHAnsi" w:cstheme="minorHAnsi"/>
          <w:sz w:val="16"/>
          <w:szCs w:val="20"/>
          <w:lang w:val="de-AT"/>
        </w:rPr>
        <w:t xml:space="preserve">Andreas </w:t>
      </w:r>
      <w:proofErr w:type="spellStart"/>
      <w:r w:rsidRPr="00AA77C5">
        <w:rPr>
          <w:rFonts w:asciiTheme="minorHAnsi" w:hAnsiTheme="minorHAnsi" w:cstheme="minorHAnsi"/>
          <w:sz w:val="16"/>
          <w:szCs w:val="20"/>
          <w:lang w:val="de-AT"/>
        </w:rPr>
        <w:t>Blecha</w:t>
      </w:r>
      <w:proofErr w:type="spellEnd"/>
      <w:r w:rsidRPr="00AA77C5">
        <w:rPr>
          <w:rFonts w:asciiTheme="minorHAnsi" w:hAnsiTheme="minorHAnsi" w:cstheme="minorHAnsi"/>
          <w:sz w:val="16"/>
          <w:szCs w:val="20"/>
          <w:lang w:val="de-AT"/>
        </w:rPr>
        <w:br/>
        <w:t>Public Relations Manager</w:t>
      </w:r>
    </w:p>
    <w:p w:rsidR="006843AD" w:rsidRPr="005863E9" w:rsidRDefault="006843AD" w:rsidP="00C35EEA">
      <w:pPr>
        <w:pStyle w:val="04NomeLetteraItalic"/>
        <w:spacing w:line="240" w:lineRule="auto"/>
        <w:jc w:val="left"/>
        <w:rPr>
          <w:rFonts w:asciiTheme="minorHAnsi" w:hAnsiTheme="minorHAnsi" w:cstheme="minorHAnsi"/>
          <w:i w:val="0"/>
          <w:szCs w:val="20"/>
          <w:lang w:val="de-AT"/>
        </w:rPr>
      </w:pPr>
      <w:r w:rsidRPr="005863E9">
        <w:rPr>
          <w:rFonts w:asciiTheme="minorHAnsi" w:hAnsiTheme="minorHAnsi" w:cstheme="minorHAnsi"/>
          <w:i w:val="0"/>
          <w:szCs w:val="20"/>
          <w:lang w:val="de-AT"/>
        </w:rPr>
        <w:t>FCA Austria GmbH</w:t>
      </w:r>
    </w:p>
    <w:p w:rsidR="006843AD" w:rsidRPr="005863E9" w:rsidRDefault="006843AD" w:rsidP="00C35EEA">
      <w:pPr>
        <w:pStyle w:val="04NomeLetteraItalic"/>
        <w:spacing w:line="240" w:lineRule="auto"/>
        <w:jc w:val="left"/>
        <w:rPr>
          <w:rFonts w:asciiTheme="minorHAnsi" w:hAnsiTheme="minorHAnsi" w:cstheme="minorHAnsi"/>
          <w:i w:val="0"/>
          <w:szCs w:val="20"/>
          <w:lang w:val="de-AT"/>
        </w:rPr>
      </w:pPr>
      <w:proofErr w:type="spellStart"/>
      <w:r w:rsidRPr="005863E9">
        <w:rPr>
          <w:rFonts w:asciiTheme="minorHAnsi" w:hAnsiTheme="minorHAnsi" w:cstheme="minorHAnsi"/>
          <w:i w:val="0"/>
          <w:szCs w:val="20"/>
          <w:lang w:val="de-AT"/>
        </w:rPr>
        <w:t>Schönbrunner</w:t>
      </w:r>
      <w:proofErr w:type="spellEnd"/>
      <w:r w:rsidRPr="005863E9">
        <w:rPr>
          <w:rFonts w:asciiTheme="minorHAnsi" w:hAnsiTheme="minorHAnsi" w:cstheme="minorHAnsi"/>
          <w:i w:val="0"/>
          <w:szCs w:val="20"/>
          <w:lang w:val="de-AT"/>
        </w:rPr>
        <w:t xml:space="preserve"> Straße 297 - 307, 1120 Wien</w:t>
      </w:r>
    </w:p>
    <w:p w:rsidR="006843AD" w:rsidRPr="005863E9" w:rsidRDefault="006843AD" w:rsidP="00C35EEA">
      <w:pPr>
        <w:pStyle w:val="04NomeLetteraItalic"/>
        <w:spacing w:line="240" w:lineRule="auto"/>
        <w:jc w:val="left"/>
        <w:rPr>
          <w:rFonts w:asciiTheme="minorHAnsi" w:hAnsiTheme="minorHAnsi" w:cstheme="minorHAnsi"/>
          <w:i w:val="0"/>
          <w:szCs w:val="20"/>
          <w:lang w:val="pt-BR"/>
        </w:rPr>
      </w:pPr>
      <w:proofErr w:type="spellStart"/>
      <w:r w:rsidRPr="005863E9">
        <w:rPr>
          <w:rFonts w:asciiTheme="minorHAnsi" w:hAnsiTheme="minorHAnsi" w:cstheme="minorHAnsi"/>
          <w:i w:val="0"/>
          <w:szCs w:val="20"/>
          <w:lang w:val="pt-BR"/>
        </w:rPr>
        <w:t>Tel</w:t>
      </w:r>
      <w:proofErr w:type="spellEnd"/>
      <w:r w:rsidRPr="005863E9">
        <w:rPr>
          <w:rFonts w:asciiTheme="minorHAnsi" w:hAnsiTheme="minorHAnsi" w:cstheme="minorHAnsi"/>
          <w:i w:val="0"/>
          <w:szCs w:val="20"/>
          <w:lang w:val="pt-BR"/>
        </w:rPr>
        <w:t>: 01-68001 1088</w:t>
      </w:r>
    </w:p>
    <w:p w:rsidR="006843AD" w:rsidRPr="005863E9" w:rsidRDefault="006843AD" w:rsidP="00C35EEA">
      <w:pPr>
        <w:pStyle w:val="04NomeLetteraItalic"/>
        <w:spacing w:line="240" w:lineRule="auto"/>
        <w:jc w:val="left"/>
        <w:rPr>
          <w:rStyle w:val="Hyperlink"/>
          <w:rFonts w:asciiTheme="minorHAnsi" w:hAnsiTheme="minorHAnsi" w:cstheme="minorHAnsi"/>
          <w:szCs w:val="20"/>
          <w:lang w:val="pt-BR"/>
        </w:rPr>
      </w:pPr>
      <w:r w:rsidRPr="005863E9">
        <w:rPr>
          <w:rFonts w:asciiTheme="minorHAnsi" w:hAnsiTheme="minorHAnsi" w:cstheme="minorHAnsi"/>
          <w:i w:val="0"/>
          <w:szCs w:val="20"/>
          <w:lang w:val="pt-BR"/>
        </w:rPr>
        <w:t xml:space="preserve">E-Mail: </w:t>
      </w:r>
      <w:hyperlink r:id="rId13" w:history="1">
        <w:r w:rsidRPr="005863E9">
          <w:rPr>
            <w:rStyle w:val="Hyperlink"/>
            <w:rFonts w:asciiTheme="minorHAnsi" w:hAnsiTheme="minorHAnsi" w:cstheme="minorHAnsi"/>
            <w:i w:val="0"/>
            <w:szCs w:val="20"/>
            <w:lang w:val="pt-BR"/>
          </w:rPr>
          <w:t>andreas.blecha@fcagroup.com</w:t>
        </w:r>
      </w:hyperlink>
    </w:p>
    <w:p w:rsidR="00383B6A" w:rsidRPr="00B854CC" w:rsidRDefault="006843AD" w:rsidP="00B854CC">
      <w:pPr>
        <w:pStyle w:val="04NomeLetteraItalic"/>
        <w:spacing w:line="240" w:lineRule="auto"/>
        <w:jc w:val="left"/>
        <w:rPr>
          <w:rFonts w:asciiTheme="minorHAnsi" w:hAnsiTheme="minorHAnsi" w:cstheme="minorHAnsi"/>
          <w:szCs w:val="20"/>
        </w:rPr>
      </w:pPr>
      <w:r w:rsidRPr="005863E9">
        <w:rPr>
          <w:rFonts w:asciiTheme="minorHAnsi" w:hAnsiTheme="minorHAnsi" w:cstheme="minorHAnsi"/>
          <w:i w:val="0"/>
          <w:szCs w:val="20"/>
          <w:lang w:val="de-AT"/>
        </w:rPr>
        <w:t xml:space="preserve">Jeep Presse im Web: </w:t>
      </w:r>
      <w:hyperlink r:id="rId14" w:history="1">
        <w:r w:rsidRPr="005863E9">
          <w:rPr>
            <w:rStyle w:val="Hyperlink"/>
            <w:rFonts w:asciiTheme="minorHAnsi" w:hAnsiTheme="minorHAnsi" w:cstheme="minorHAnsi"/>
            <w:i w:val="0"/>
            <w:szCs w:val="20"/>
          </w:rPr>
          <w:t>www.jeeppress-europe.at</w:t>
        </w:r>
      </w:hyperlink>
    </w:p>
    <w:sectPr w:rsidR="00383B6A" w:rsidRPr="00B854CC" w:rsidSect="004144EB">
      <w:headerReference w:type="default" r:id="rId15"/>
      <w:footerReference w:type="default" r:id="rId16"/>
      <w:headerReference w:type="first" r:id="rId17"/>
      <w:footerReference w:type="first" r:id="rId18"/>
      <w:pgSz w:w="11906" w:h="16838"/>
      <w:pgMar w:top="2977" w:right="1247" w:bottom="993" w:left="2268" w:header="567" w:footer="249"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8FD" w:rsidRDefault="00BA78FD" w:rsidP="00B92407">
      <w:r>
        <w:separator/>
      </w:r>
    </w:p>
  </w:endnote>
  <w:endnote w:type="continuationSeparator" w:id="0">
    <w:p w:rsidR="00BA78FD" w:rsidRDefault="00BA78FD" w:rsidP="00B9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8FD" w:rsidRDefault="00BA78FD">
    <w:pPr>
      <w:pStyle w:val="Fuzeile"/>
      <w:jc w:val="right"/>
    </w:pPr>
  </w:p>
  <w:p w:rsidR="00BA78FD" w:rsidRDefault="00BA78FD" w:rsidP="00B9240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072451"/>
      <w:docPartObj>
        <w:docPartGallery w:val="Page Numbers (Bottom of Page)"/>
        <w:docPartUnique/>
      </w:docPartObj>
    </w:sdtPr>
    <w:sdtEndPr/>
    <w:sdtContent>
      <w:p w:rsidR="00BA78FD" w:rsidRDefault="00BA78FD">
        <w:pPr>
          <w:pStyle w:val="Fuzeile"/>
          <w:jc w:val="right"/>
        </w:pPr>
        <w:r>
          <w:fldChar w:fldCharType="begin"/>
        </w:r>
        <w:r>
          <w:instrText>PAGE   \* MERGEFORMAT</w:instrText>
        </w:r>
        <w:r>
          <w:fldChar w:fldCharType="separate"/>
        </w:r>
        <w:r w:rsidRPr="004144EB">
          <w:rPr>
            <w:noProof/>
            <w:lang w:val="de-DE"/>
          </w:rPr>
          <w:t>1</w:t>
        </w:r>
        <w:r>
          <w:fldChar w:fldCharType="end"/>
        </w:r>
      </w:p>
    </w:sdtContent>
  </w:sdt>
  <w:p w:rsidR="00BA78FD" w:rsidRDefault="00BA78F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8FD" w:rsidRDefault="00BA78FD" w:rsidP="00B92407">
      <w:r>
        <w:separator/>
      </w:r>
    </w:p>
  </w:footnote>
  <w:footnote w:type="continuationSeparator" w:id="0">
    <w:p w:rsidR="00BA78FD" w:rsidRDefault="00BA78FD" w:rsidP="00B92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8FD" w:rsidRDefault="00083AAD" w:rsidP="00B92407">
    <w:sdt>
      <w:sdtPr>
        <w:id w:val="-1389498368"/>
        <w:docPartObj>
          <w:docPartGallery w:val="Page Numbers (Margins)"/>
          <w:docPartUnique/>
        </w:docPartObj>
      </w:sdtPr>
      <w:sdtEndPr/>
      <w:sdtContent>
        <w:r w:rsidR="00B945FF">
          <w:rPr>
            <w:noProof/>
            <w:lang w:val="en-US" w:eastAsia="en-US"/>
          </w:rPr>
          <mc:AlternateContent>
            <mc:Choice Requires="wps">
              <w:drawing>
                <wp:anchor distT="0" distB="0" distL="114300" distR="114300" simplePos="0" relativeHeight="251724800"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945FF" w:rsidRDefault="00B945FF">
                              <w:pPr>
                                <w:pBdr>
                                  <w:bottom w:val="single" w:sz="4" w:space="1" w:color="auto"/>
                                </w:pBdr>
                              </w:pPr>
                              <w:r>
                                <w:fldChar w:fldCharType="begin"/>
                              </w:r>
                              <w:r>
                                <w:instrText>PAGE   \* MERGEFORMAT</w:instrText>
                              </w:r>
                              <w:r>
                                <w:fldChar w:fldCharType="separate"/>
                              </w:r>
                              <w:r w:rsidR="00083AAD" w:rsidRPr="00083AAD">
                                <w:rPr>
                                  <w:noProof/>
                                  <w:lang w:val="de-DE"/>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480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945FF" w:rsidRDefault="00B945FF">
                        <w:pPr>
                          <w:pBdr>
                            <w:bottom w:val="single" w:sz="4" w:space="1" w:color="auto"/>
                          </w:pBdr>
                        </w:pPr>
                        <w:r>
                          <w:fldChar w:fldCharType="begin"/>
                        </w:r>
                        <w:r>
                          <w:instrText>PAGE   \* MERGEFORMAT</w:instrText>
                        </w:r>
                        <w:r>
                          <w:fldChar w:fldCharType="separate"/>
                        </w:r>
                        <w:r w:rsidR="00083AAD" w:rsidRPr="00083AAD">
                          <w:rPr>
                            <w:noProof/>
                            <w:lang w:val="de-DE"/>
                          </w:rPr>
                          <w:t>1</w:t>
                        </w:r>
                        <w:r>
                          <w:fldChar w:fldCharType="end"/>
                        </w:r>
                      </w:p>
                    </w:txbxContent>
                  </v:textbox>
                  <w10:wrap anchorx="margin" anchory="margin"/>
                </v:rect>
              </w:pict>
            </mc:Fallback>
          </mc:AlternateContent>
        </w:r>
      </w:sdtContent>
    </w:sdt>
    <w:r w:rsidR="00BA78FD">
      <w:rPr>
        <w:noProof/>
        <w:lang w:val="en-US" w:eastAsia="en-US"/>
      </w:rPr>
      <mc:AlternateContent>
        <mc:Choice Requires="wps">
          <w:drawing>
            <wp:anchor distT="0" distB="0" distL="114300" distR="114300" simplePos="0" relativeHeight="251685888" behindDoc="0" locked="1" layoutInCell="1" allowOverlap="1" wp14:anchorId="77DABDB5" wp14:editId="1DACB674">
              <wp:simplePos x="0" y="0"/>
              <wp:positionH relativeFrom="page">
                <wp:posOffset>609600</wp:posOffset>
              </wp:positionH>
              <wp:positionV relativeFrom="page">
                <wp:posOffset>1244600</wp:posOffset>
              </wp:positionV>
              <wp:extent cx="228600" cy="2108835"/>
              <wp:effectExtent l="0" t="0" r="0" b="5715"/>
              <wp:wrapTight wrapText="bothSides">
                <wp:wrapPolygon edited="0">
                  <wp:start x="0" y="0"/>
                  <wp:lineTo x="0" y="21463"/>
                  <wp:lineTo x="19800" y="21463"/>
                  <wp:lineTo x="19800" y="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8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8FD" w:rsidRPr="005703F2" w:rsidRDefault="00BA78FD" w:rsidP="00E93026">
                          <w:pPr>
                            <w:pStyle w:val="01PRESSRELEASE"/>
                            <w:jc w:val="both"/>
                            <w:rPr>
                              <w:lang w:val="de-DE"/>
                            </w:rPr>
                          </w:pPr>
                          <w:r>
                            <w:rPr>
                              <w:lang w:val="de-DE"/>
                            </w:rPr>
                            <w:t>PRESSEINFORMATION</w:t>
                          </w:r>
                        </w:p>
                        <w:p w:rsidR="00BA78FD" w:rsidRPr="000F2D20" w:rsidRDefault="00BA78FD" w:rsidP="00B92407">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pt;margin-top:98pt;width:18pt;height:166.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" filled="f" stroked="f">
              <v:textbox style="layout-flow:vertical;mso-layout-flow-alt:bottom-to-top" inset="0,0,0,0">
                <w:txbxContent>
                  <w:p w:rsidR="00BA78FD" w:rsidRPr="005703F2" w:rsidRDefault="00BA78FD" w:rsidP="00E93026">
                    <w:pPr>
                      <w:pStyle w:val="01PRESSRELEASE"/>
                      <w:jc w:val="both"/>
                      <w:rPr>
                        <w:lang w:val="de-DE"/>
                      </w:rPr>
                    </w:pPr>
                    <w:r>
                      <w:rPr>
                        <w:lang w:val="de-DE"/>
                      </w:rPr>
                      <w:t>PRESSEINFORMATION</w:t>
                    </w:r>
                  </w:p>
                  <w:p w:rsidR="00BA78FD" w:rsidRPr="000F2D20" w:rsidRDefault="00BA78FD" w:rsidP="00B92407">
                    <w:pPr>
                      <w:pStyle w:val="01PRESSRELEASE"/>
                      <w:jc w:val="both"/>
                    </w:pPr>
                  </w:p>
                </w:txbxContent>
              </v:textbox>
              <w10:wrap type="tight" anchorx="page" anchory="page"/>
              <w10:anchorlock/>
            </v:shape>
          </w:pict>
        </mc:Fallback>
      </mc:AlternateContent>
    </w:r>
    <w:r w:rsidR="00BA78FD" w:rsidRPr="0009348D">
      <w:rPr>
        <w:noProof/>
        <w:lang w:val="en-US" w:eastAsia="en-US"/>
      </w:rPr>
      <w:drawing>
        <wp:anchor distT="0" distB="0" distL="114300" distR="114300" simplePos="0" relativeHeight="251722752" behindDoc="0" locked="1" layoutInCell="1" allowOverlap="1" wp14:anchorId="05E030A0" wp14:editId="04B60B3F">
          <wp:simplePos x="0" y="0"/>
          <wp:positionH relativeFrom="page">
            <wp:posOffset>161925</wp:posOffset>
          </wp:positionH>
          <wp:positionV relativeFrom="page">
            <wp:posOffset>3312160</wp:posOffset>
          </wp:positionV>
          <wp:extent cx="1123950" cy="1123950"/>
          <wp:effectExtent l="0" t="0" r="0" b="0"/>
          <wp:wrapNone/>
          <wp:docPr id="2" name="Grafik 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sidR="00BA78FD">
      <w:rPr>
        <w:noProof/>
        <w:lang w:val="en-US" w:eastAsia="en-US"/>
      </w:rPr>
      <mc:AlternateContent>
        <mc:Choice Requires="wps">
          <w:drawing>
            <wp:anchor distT="0" distB="0" distL="114300" distR="114300" simplePos="0" relativeHeight="251684864" behindDoc="0" locked="1" layoutInCell="1" allowOverlap="1" wp14:anchorId="56DA2E4D" wp14:editId="0B2F2594">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BA78FD" w:rsidRPr="00EE0E85">
      <w:rPr>
        <w:noProof/>
        <w:lang w:val="en-US" w:eastAsia="en-US"/>
      </w:rPr>
      <w:drawing>
        <wp:anchor distT="0" distB="0" distL="114300" distR="114300" simplePos="0" relativeHeight="251667456" behindDoc="1" locked="1" layoutInCell="1" allowOverlap="1" wp14:anchorId="2AC15DEF" wp14:editId="573D5205">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8FD" w:rsidRPr="00C01009" w:rsidRDefault="00BA78FD" w:rsidP="00B92407">
    <w:r>
      <w:rPr>
        <w:noProof/>
        <w:lang w:val="en-US" w:eastAsia="en-US"/>
      </w:rPr>
      <mc:AlternateContent>
        <mc:Choice Requires="wps">
          <w:drawing>
            <wp:anchor distT="0" distB="0" distL="114300" distR="114300" simplePos="0" relativeHeight="251674624" behindDoc="0" locked="1" layoutInCell="1" allowOverlap="1" wp14:anchorId="650DDC8F" wp14:editId="5FD33D9A">
              <wp:simplePos x="0" y="0"/>
              <wp:positionH relativeFrom="page">
                <wp:posOffset>609600</wp:posOffset>
              </wp:positionH>
              <wp:positionV relativeFrom="page">
                <wp:posOffset>1276350</wp:posOffset>
              </wp:positionV>
              <wp:extent cx="228600" cy="2077085"/>
              <wp:effectExtent l="0" t="0" r="0" b="18415"/>
              <wp:wrapTight wrapText="bothSides">
                <wp:wrapPolygon edited="0">
                  <wp:start x="0" y="0"/>
                  <wp:lineTo x="0" y="21593"/>
                  <wp:lineTo x="19800" y="21593"/>
                  <wp:lineTo x="19800" y="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8FD" w:rsidRPr="005703F2" w:rsidRDefault="00BA78FD" w:rsidP="00E93026">
                          <w:pPr>
                            <w:pStyle w:val="01PRESSRELEASE"/>
                            <w:jc w:val="both"/>
                            <w:rPr>
                              <w:lang w:val="de-DE"/>
                            </w:rPr>
                          </w:pPr>
                          <w:r>
                            <w:rPr>
                              <w:lang w:val="de-DE"/>
                            </w:rPr>
                            <w:t>PRESSEINFORMATION</w:t>
                          </w:r>
                        </w:p>
                        <w:p w:rsidR="00BA78FD" w:rsidRPr="005703F2" w:rsidRDefault="00BA78FD" w:rsidP="00B92407">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pt;margin-top:100.5pt;width:18pt;height:163.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7YS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" filled="f" stroked="f">
              <v:textbox style="layout-flow:vertical;mso-layout-flow-alt:bottom-to-top" inset="0,0,0,0">
                <w:txbxContent>
                  <w:p w:rsidR="00BA78FD" w:rsidRPr="005703F2" w:rsidRDefault="00BA78FD" w:rsidP="00E93026">
                    <w:pPr>
                      <w:pStyle w:val="01PRESSRELEASE"/>
                      <w:jc w:val="both"/>
                      <w:rPr>
                        <w:lang w:val="de-DE"/>
                      </w:rPr>
                    </w:pPr>
                    <w:r>
                      <w:rPr>
                        <w:lang w:val="de-DE"/>
                      </w:rPr>
                      <w:t>PRESSEINFORMATION</w:t>
                    </w:r>
                  </w:p>
                  <w:p w:rsidR="00BA78FD" w:rsidRPr="005703F2" w:rsidRDefault="00BA78FD" w:rsidP="00B92407">
                    <w:pPr>
                      <w:pStyle w:val="01PRESSRELEASE"/>
                      <w:jc w:val="both"/>
                      <w:rPr>
                        <w:lang w:val="de-DE"/>
                      </w:rPr>
                    </w:pP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45EF2D1D" wp14:editId="03A28828">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0D4E191C" wp14:editId="082611F4">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09348D">
      <w:rPr>
        <w:noProof/>
        <w:lang w:val="en-US" w:eastAsia="en-US"/>
      </w:rPr>
      <w:drawing>
        <wp:anchor distT="0" distB="0" distL="114300" distR="114300" simplePos="0" relativeHeight="251720704" behindDoc="0" locked="1" layoutInCell="1" allowOverlap="1" wp14:anchorId="378B7BC2" wp14:editId="7D178B34">
          <wp:simplePos x="0" y="0"/>
          <wp:positionH relativeFrom="page">
            <wp:posOffset>161925</wp:posOffset>
          </wp:positionH>
          <wp:positionV relativeFrom="page">
            <wp:posOffset>3312160</wp:posOffset>
          </wp:positionV>
          <wp:extent cx="1123950" cy="1123950"/>
          <wp:effectExtent l="0" t="0" r="0" b="0"/>
          <wp:wrapNone/>
          <wp:docPr id="1" name="Grafik 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4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4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9D278BF"/>
    <w:multiLevelType w:val="hybridMultilevel"/>
    <w:tmpl w:val="FCA63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734955"/>
    <w:multiLevelType w:val="hybridMultilevel"/>
    <w:tmpl w:val="100E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E67916"/>
    <w:multiLevelType w:val="hybridMultilevel"/>
    <w:tmpl w:val="1892FAF6"/>
    <w:lvl w:ilvl="0" w:tplc="7BE0D2F8">
      <w:start w:val="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6"/>
  </w:num>
  <w:num w:numId="6">
    <w:abstractNumId w:val="7"/>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011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01B55"/>
    <w:rsid w:val="00006E7C"/>
    <w:rsid w:val="000104AD"/>
    <w:rsid w:val="00041E0F"/>
    <w:rsid w:val="00045163"/>
    <w:rsid w:val="00060331"/>
    <w:rsid w:val="00083AAD"/>
    <w:rsid w:val="0009020D"/>
    <w:rsid w:val="00091B85"/>
    <w:rsid w:val="00092146"/>
    <w:rsid w:val="0009348D"/>
    <w:rsid w:val="000B5D8D"/>
    <w:rsid w:val="000E0622"/>
    <w:rsid w:val="000E2158"/>
    <w:rsid w:val="00104007"/>
    <w:rsid w:val="00107058"/>
    <w:rsid w:val="00110B19"/>
    <w:rsid w:val="00124EEF"/>
    <w:rsid w:val="00141E16"/>
    <w:rsid w:val="00143A8B"/>
    <w:rsid w:val="00143EBE"/>
    <w:rsid w:val="00173D0E"/>
    <w:rsid w:val="001A41EC"/>
    <w:rsid w:val="001D7AA1"/>
    <w:rsid w:val="002167D3"/>
    <w:rsid w:val="00222FF9"/>
    <w:rsid w:val="0022336D"/>
    <w:rsid w:val="00246193"/>
    <w:rsid w:val="00246DB1"/>
    <w:rsid w:val="0025115D"/>
    <w:rsid w:val="00256D9E"/>
    <w:rsid w:val="00277A73"/>
    <w:rsid w:val="0029428B"/>
    <w:rsid w:val="002A420E"/>
    <w:rsid w:val="002B3C08"/>
    <w:rsid w:val="002C3BAB"/>
    <w:rsid w:val="002E4A8E"/>
    <w:rsid w:val="00302381"/>
    <w:rsid w:val="003030B5"/>
    <w:rsid w:val="00306068"/>
    <w:rsid w:val="00326896"/>
    <w:rsid w:val="003274C8"/>
    <w:rsid w:val="003635D6"/>
    <w:rsid w:val="00372F48"/>
    <w:rsid w:val="00382A55"/>
    <w:rsid w:val="00383B6A"/>
    <w:rsid w:val="00395C3F"/>
    <w:rsid w:val="003A6C2B"/>
    <w:rsid w:val="003C30B1"/>
    <w:rsid w:val="003E2122"/>
    <w:rsid w:val="003E5126"/>
    <w:rsid w:val="003E6A14"/>
    <w:rsid w:val="004019D7"/>
    <w:rsid w:val="00412724"/>
    <w:rsid w:val="00413206"/>
    <w:rsid w:val="004144EB"/>
    <w:rsid w:val="00432625"/>
    <w:rsid w:val="004550DC"/>
    <w:rsid w:val="00481E0C"/>
    <w:rsid w:val="004A3525"/>
    <w:rsid w:val="004A5C33"/>
    <w:rsid w:val="004A622D"/>
    <w:rsid w:val="004B2A8C"/>
    <w:rsid w:val="004D3BF5"/>
    <w:rsid w:val="004D79C7"/>
    <w:rsid w:val="004E2031"/>
    <w:rsid w:val="004F48A7"/>
    <w:rsid w:val="005023C1"/>
    <w:rsid w:val="0052545E"/>
    <w:rsid w:val="00531993"/>
    <w:rsid w:val="005413DD"/>
    <w:rsid w:val="00550870"/>
    <w:rsid w:val="0055380B"/>
    <w:rsid w:val="005666AD"/>
    <w:rsid w:val="005703F2"/>
    <w:rsid w:val="005863E9"/>
    <w:rsid w:val="005937E3"/>
    <w:rsid w:val="0059793C"/>
    <w:rsid w:val="005B09FC"/>
    <w:rsid w:val="005B35E1"/>
    <w:rsid w:val="005B724D"/>
    <w:rsid w:val="005C3706"/>
    <w:rsid w:val="005D77D3"/>
    <w:rsid w:val="005F698C"/>
    <w:rsid w:val="00606C93"/>
    <w:rsid w:val="00613CB9"/>
    <w:rsid w:val="00620277"/>
    <w:rsid w:val="00626E1C"/>
    <w:rsid w:val="00633A95"/>
    <w:rsid w:val="0064640B"/>
    <w:rsid w:val="0064770B"/>
    <w:rsid w:val="006509B2"/>
    <w:rsid w:val="00661B47"/>
    <w:rsid w:val="00671BDC"/>
    <w:rsid w:val="006843AD"/>
    <w:rsid w:val="006B6318"/>
    <w:rsid w:val="006C3385"/>
    <w:rsid w:val="006D6C02"/>
    <w:rsid w:val="006F1F74"/>
    <w:rsid w:val="007027BE"/>
    <w:rsid w:val="0072155C"/>
    <w:rsid w:val="0073541C"/>
    <w:rsid w:val="00744528"/>
    <w:rsid w:val="00771FE3"/>
    <w:rsid w:val="007727DE"/>
    <w:rsid w:val="00780B97"/>
    <w:rsid w:val="00781851"/>
    <w:rsid w:val="00796AA9"/>
    <w:rsid w:val="007A14DF"/>
    <w:rsid w:val="007A4855"/>
    <w:rsid w:val="007C3278"/>
    <w:rsid w:val="007E14DB"/>
    <w:rsid w:val="007E72E3"/>
    <w:rsid w:val="00805870"/>
    <w:rsid w:val="00807138"/>
    <w:rsid w:val="00821F5D"/>
    <w:rsid w:val="00826063"/>
    <w:rsid w:val="00831744"/>
    <w:rsid w:val="00832039"/>
    <w:rsid w:val="00844DE3"/>
    <w:rsid w:val="008559DC"/>
    <w:rsid w:val="00864AC6"/>
    <w:rsid w:val="00873B29"/>
    <w:rsid w:val="0088112E"/>
    <w:rsid w:val="0088176B"/>
    <w:rsid w:val="00885CD7"/>
    <w:rsid w:val="0089635B"/>
    <w:rsid w:val="008A00F5"/>
    <w:rsid w:val="008A0861"/>
    <w:rsid w:val="008D29F4"/>
    <w:rsid w:val="008E0031"/>
    <w:rsid w:val="008F51BE"/>
    <w:rsid w:val="008F6864"/>
    <w:rsid w:val="009021D7"/>
    <w:rsid w:val="0091080D"/>
    <w:rsid w:val="00927888"/>
    <w:rsid w:val="00944F79"/>
    <w:rsid w:val="00952EB1"/>
    <w:rsid w:val="00960ECB"/>
    <w:rsid w:val="00982B60"/>
    <w:rsid w:val="009A05CA"/>
    <w:rsid w:val="00A27ADF"/>
    <w:rsid w:val="00A36B74"/>
    <w:rsid w:val="00A506CF"/>
    <w:rsid w:val="00A55BB5"/>
    <w:rsid w:val="00A67D97"/>
    <w:rsid w:val="00A928AA"/>
    <w:rsid w:val="00AA114D"/>
    <w:rsid w:val="00AA77C5"/>
    <w:rsid w:val="00AC559A"/>
    <w:rsid w:val="00AC61E1"/>
    <w:rsid w:val="00AD5226"/>
    <w:rsid w:val="00AE4904"/>
    <w:rsid w:val="00AF7559"/>
    <w:rsid w:val="00B039E5"/>
    <w:rsid w:val="00B6178C"/>
    <w:rsid w:val="00B64A22"/>
    <w:rsid w:val="00B721B1"/>
    <w:rsid w:val="00B74E32"/>
    <w:rsid w:val="00B854CC"/>
    <w:rsid w:val="00B92407"/>
    <w:rsid w:val="00B945FF"/>
    <w:rsid w:val="00BA3E3D"/>
    <w:rsid w:val="00BA78FD"/>
    <w:rsid w:val="00BB6260"/>
    <w:rsid w:val="00BD1ACB"/>
    <w:rsid w:val="00BE2544"/>
    <w:rsid w:val="00C05C13"/>
    <w:rsid w:val="00C35EEA"/>
    <w:rsid w:val="00C557D5"/>
    <w:rsid w:val="00C75819"/>
    <w:rsid w:val="00C76C51"/>
    <w:rsid w:val="00C76FCF"/>
    <w:rsid w:val="00C77632"/>
    <w:rsid w:val="00CA63AE"/>
    <w:rsid w:val="00CB145F"/>
    <w:rsid w:val="00CC1ADF"/>
    <w:rsid w:val="00D00F64"/>
    <w:rsid w:val="00D339FF"/>
    <w:rsid w:val="00D42032"/>
    <w:rsid w:val="00D55F39"/>
    <w:rsid w:val="00D701F2"/>
    <w:rsid w:val="00D71AD2"/>
    <w:rsid w:val="00D73293"/>
    <w:rsid w:val="00DC6370"/>
    <w:rsid w:val="00DC7264"/>
    <w:rsid w:val="00E16246"/>
    <w:rsid w:val="00E22BE0"/>
    <w:rsid w:val="00E42C9B"/>
    <w:rsid w:val="00E4550D"/>
    <w:rsid w:val="00E532D4"/>
    <w:rsid w:val="00E67044"/>
    <w:rsid w:val="00E67BD4"/>
    <w:rsid w:val="00E742AC"/>
    <w:rsid w:val="00E754A5"/>
    <w:rsid w:val="00E9059C"/>
    <w:rsid w:val="00E93026"/>
    <w:rsid w:val="00E94CE3"/>
    <w:rsid w:val="00EB030B"/>
    <w:rsid w:val="00EE7762"/>
    <w:rsid w:val="00EF6D93"/>
    <w:rsid w:val="00EF7CEE"/>
    <w:rsid w:val="00F06127"/>
    <w:rsid w:val="00F177A7"/>
    <w:rsid w:val="00F211D4"/>
    <w:rsid w:val="00F31D8B"/>
    <w:rsid w:val="00F53CE6"/>
    <w:rsid w:val="00F57278"/>
    <w:rsid w:val="00F779EA"/>
    <w:rsid w:val="00FA1AD0"/>
    <w:rsid w:val="00FC3E24"/>
    <w:rsid w:val="00FC74D2"/>
    <w:rsid w:val="00FD0EEE"/>
    <w:rsid w:val="00FD6AC0"/>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9011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Emphasis" w:qFormat="1"/>
    <w:lsdException w:name="Normal (Web)" w:uiPriority="99"/>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uiPriority w:val="99"/>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 w:type="character" w:customStyle="1" w:styleId="descr">
    <w:name w:val="descr"/>
    <w:basedOn w:val="Absatz-Standardschriftart"/>
    <w:rsid w:val="00A67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Emphasis" w:qFormat="1"/>
    <w:lsdException w:name="Normal (Web)" w:uiPriority="99"/>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uiPriority w:val="99"/>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 w:type="character" w:customStyle="1" w:styleId="descr">
    <w:name w:val="descr"/>
    <w:basedOn w:val="Absatz-Standardschriftart"/>
    <w:rsid w:val="00A67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0006">
      <w:bodyDiv w:val="1"/>
      <w:marLeft w:val="0"/>
      <w:marRight w:val="0"/>
      <w:marTop w:val="0"/>
      <w:marBottom w:val="0"/>
      <w:divBdr>
        <w:top w:val="none" w:sz="0" w:space="0" w:color="auto"/>
        <w:left w:val="none" w:sz="0" w:space="0" w:color="auto"/>
        <w:bottom w:val="none" w:sz="0" w:space="0" w:color="auto"/>
        <w:right w:val="none" w:sz="0" w:space="0" w:color="auto"/>
      </w:divBdr>
    </w:div>
    <w:div w:id="166790378">
      <w:bodyDiv w:val="1"/>
      <w:marLeft w:val="0"/>
      <w:marRight w:val="0"/>
      <w:marTop w:val="0"/>
      <w:marBottom w:val="0"/>
      <w:divBdr>
        <w:top w:val="none" w:sz="0" w:space="0" w:color="auto"/>
        <w:left w:val="none" w:sz="0" w:space="0" w:color="auto"/>
        <w:bottom w:val="none" w:sz="0" w:space="0" w:color="auto"/>
        <w:right w:val="none" w:sz="0" w:space="0" w:color="auto"/>
      </w:divBdr>
    </w:div>
    <w:div w:id="512690296">
      <w:bodyDiv w:val="1"/>
      <w:marLeft w:val="0"/>
      <w:marRight w:val="0"/>
      <w:marTop w:val="0"/>
      <w:marBottom w:val="0"/>
      <w:divBdr>
        <w:top w:val="none" w:sz="0" w:space="0" w:color="auto"/>
        <w:left w:val="none" w:sz="0" w:space="0" w:color="auto"/>
        <w:bottom w:val="none" w:sz="0" w:space="0" w:color="auto"/>
        <w:right w:val="none" w:sz="0" w:space="0" w:color="auto"/>
      </w:divBdr>
    </w:div>
    <w:div w:id="543564384">
      <w:bodyDiv w:val="1"/>
      <w:marLeft w:val="0"/>
      <w:marRight w:val="0"/>
      <w:marTop w:val="0"/>
      <w:marBottom w:val="0"/>
      <w:divBdr>
        <w:top w:val="none" w:sz="0" w:space="0" w:color="auto"/>
        <w:left w:val="none" w:sz="0" w:space="0" w:color="auto"/>
        <w:bottom w:val="none" w:sz="0" w:space="0" w:color="auto"/>
        <w:right w:val="none" w:sz="0" w:space="0" w:color="auto"/>
      </w:divBdr>
    </w:div>
    <w:div w:id="999426867">
      <w:bodyDiv w:val="1"/>
      <w:marLeft w:val="0"/>
      <w:marRight w:val="0"/>
      <w:marTop w:val="0"/>
      <w:marBottom w:val="0"/>
      <w:divBdr>
        <w:top w:val="none" w:sz="0" w:space="0" w:color="auto"/>
        <w:left w:val="none" w:sz="0" w:space="0" w:color="auto"/>
        <w:bottom w:val="none" w:sz="0" w:space="0" w:color="auto"/>
        <w:right w:val="none" w:sz="0" w:space="0" w:color="auto"/>
      </w:divBdr>
    </w:div>
    <w:div w:id="1342928635">
      <w:bodyDiv w:val="1"/>
      <w:marLeft w:val="0"/>
      <w:marRight w:val="0"/>
      <w:marTop w:val="0"/>
      <w:marBottom w:val="0"/>
      <w:divBdr>
        <w:top w:val="none" w:sz="0" w:space="0" w:color="auto"/>
        <w:left w:val="none" w:sz="0" w:space="0" w:color="auto"/>
        <w:bottom w:val="none" w:sz="0" w:space="0" w:color="auto"/>
        <w:right w:val="none" w:sz="0" w:space="0" w:color="auto"/>
      </w:divBdr>
    </w:div>
    <w:div w:id="1463767667">
      <w:bodyDiv w:val="1"/>
      <w:marLeft w:val="0"/>
      <w:marRight w:val="0"/>
      <w:marTop w:val="0"/>
      <w:marBottom w:val="0"/>
      <w:divBdr>
        <w:top w:val="none" w:sz="0" w:space="0" w:color="auto"/>
        <w:left w:val="none" w:sz="0" w:space="0" w:color="auto"/>
        <w:bottom w:val="none" w:sz="0" w:space="0" w:color="auto"/>
        <w:right w:val="none" w:sz="0" w:space="0" w:color="auto"/>
      </w:divBdr>
    </w:div>
    <w:div w:id="1960842956">
      <w:bodyDiv w:val="1"/>
      <w:marLeft w:val="0"/>
      <w:marRight w:val="0"/>
      <w:marTop w:val="0"/>
      <w:marBottom w:val="0"/>
      <w:divBdr>
        <w:top w:val="none" w:sz="0" w:space="0" w:color="auto"/>
        <w:left w:val="none" w:sz="0" w:space="0" w:color="auto"/>
        <w:bottom w:val="none" w:sz="0" w:space="0" w:color="auto"/>
        <w:right w:val="none" w:sz="0" w:space="0" w:color="auto"/>
      </w:divBdr>
      <w:divsChild>
        <w:div w:id="1203400071">
          <w:marLeft w:val="0"/>
          <w:marRight w:val="0"/>
          <w:marTop w:val="0"/>
          <w:marBottom w:val="0"/>
          <w:divBdr>
            <w:top w:val="none" w:sz="0" w:space="0" w:color="auto"/>
            <w:left w:val="none" w:sz="0" w:space="0" w:color="auto"/>
            <w:bottom w:val="none" w:sz="0" w:space="0" w:color="auto"/>
            <w:right w:val="none" w:sz="0" w:space="0" w:color="auto"/>
          </w:divBdr>
          <w:divsChild>
            <w:div w:id="1211965150">
              <w:marLeft w:val="0"/>
              <w:marRight w:val="0"/>
              <w:marTop w:val="0"/>
              <w:marBottom w:val="0"/>
              <w:divBdr>
                <w:top w:val="none" w:sz="0" w:space="0" w:color="auto"/>
                <w:left w:val="none" w:sz="0" w:space="0" w:color="auto"/>
                <w:bottom w:val="none" w:sz="0" w:space="0" w:color="auto"/>
                <w:right w:val="none" w:sz="0" w:space="0" w:color="auto"/>
              </w:divBdr>
              <w:divsChild>
                <w:div w:id="885488187">
                  <w:marLeft w:val="0"/>
                  <w:marRight w:val="0"/>
                  <w:marTop w:val="0"/>
                  <w:marBottom w:val="0"/>
                  <w:divBdr>
                    <w:top w:val="none" w:sz="0" w:space="0" w:color="auto"/>
                    <w:left w:val="none" w:sz="0" w:space="0" w:color="auto"/>
                    <w:bottom w:val="none" w:sz="0" w:space="0" w:color="auto"/>
                    <w:right w:val="none" w:sz="0" w:space="0" w:color="auto"/>
                  </w:divBdr>
                  <w:divsChild>
                    <w:div w:id="693380887">
                      <w:marLeft w:val="0"/>
                      <w:marRight w:val="0"/>
                      <w:marTop w:val="0"/>
                      <w:marBottom w:val="0"/>
                      <w:divBdr>
                        <w:top w:val="none" w:sz="0" w:space="0" w:color="auto"/>
                        <w:left w:val="none" w:sz="0" w:space="0" w:color="auto"/>
                        <w:bottom w:val="none" w:sz="0" w:space="0" w:color="auto"/>
                        <w:right w:val="none" w:sz="0" w:space="0" w:color="auto"/>
                      </w:divBdr>
                      <w:divsChild>
                        <w:div w:id="13308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jeeppress-europe.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A2BF8-CD37-49B0-8694-9D9D6656E4AE}">
  <ds:schemaRefs>
    <ds:schemaRef ds:uri="http://purl.org/dc/dcmitype/"/>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a634c490-1755-4076-9393-5b23b42d2cb1"/>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691BFA-86E0-48DB-935D-CFF738A5491A}">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0AE29E87-4CCC-4BDF-A280-4BF8107F9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4012</Words>
  <Characters>22875</Characters>
  <Application>Microsoft Office Word</Application>
  <DocSecurity>0</DocSecurity>
  <Lines>190</Lines>
  <Paragraphs>53</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26834</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Julia Katharina Wernle</dc:creator>
  <cp:lastModifiedBy>Ertl Kata Anna </cp:lastModifiedBy>
  <cp:revision>6</cp:revision>
  <cp:lastPrinted>2017-06-07T07:10:00Z</cp:lastPrinted>
  <dcterms:created xsi:type="dcterms:W3CDTF">2017-06-06T15:35:00Z</dcterms:created>
  <dcterms:modified xsi:type="dcterms:W3CDTF">2017-06-12T13:18:00Z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fb240a8d-6082-4f48-9feb-22a0c7615a0e</vt:lpwstr>
  </property>
  <property fmtid="{D5CDD505-2E9C-101B-9397-08002B2CF9AE}" pid="5" name="bjSaver">
    <vt:lpwstr>yYZeHaMuAeFAcRZjxEKgD3Sjp4hL03S+</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F05458A,06.03.2017 14:33:40,PUBLIC</vt:lpwstr>
  </property>
</Properties>
</file>