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6EC" w:rsidRPr="009D5D6D" w:rsidRDefault="005656EC" w:rsidP="005656EC">
      <w:pPr>
        <w:pStyle w:val="01TEXT"/>
        <w:rPr>
          <w:rFonts w:cs="Arial"/>
          <w:b/>
          <w:bCs/>
          <w:iCs/>
          <w:color w:val="000000" w:themeColor="accent1"/>
          <w:sz w:val="24"/>
          <w:szCs w:val="24"/>
          <w:lang w:val="en-US" w:bidi="en-US"/>
        </w:rPr>
      </w:pPr>
      <w:r w:rsidRPr="009D5D6D">
        <w:rPr>
          <w:rFonts w:cs="Arial"/>
          <w:b/>
          <w:bCs/>
          <w:iCs/>
          <w:color w:val="000000" w:themeColor="accent1"/>
          <w:sz w:val="24"/>
          <w:szCs w:val="24"/>
          <w:lang w:val="en-US" w:bidi="en-US"/>
        </w:rPr>
        <w:t>“Jeep</w:t>
      </w:r>
      <w:r w:rsidRPr="009D5D6D">
        <w:rPr>
          <w:rFonts w:cs="Arial"/>
          <w:b/>
          <w:bCs/>
          <w:iCs/>
          <w:color w:val="000000" w:themeColor="accent1"/>
          <w:sz w:val="24"/>
          <w:szCs w:val="24"/>
          <w:vertAlign w:val="subscript"/>
          <w:lang w:val="en-US" w:bidi="en-US"/>
        </w:rPr>
        <w:t>®</w:t>
      </w:r>
      <w:r w:rsidRPr="009D5D6D">
        <w:rPr>
          <w:rFonts w:cs="Arial"/>
          <w:b/>
          <w:bCs/>
          <w:iCs/>
          <w:color w:val="000000" w:themeColor="accent1"/>
          <w:sz w:val="24"/>
          <w:szCs w:val="24"/>
          <w:lang w:val="en-US" w:bidi="en-US"/>
        </w:rPr>
        <w:t xml:space="preserve"> </w:t>
      </w:r>
      <w:r w:rsidR="00301AAF" w:rsidRPr="009D5D6D">
        <w:rPr>
          <w:rFonts w:cs="Arial"/>
          <w:b/>
          <w:bCs/>
          <w:iCs/>
          <w:color w:val="000000" w:themeColor="accent1"/>
          <w:sz w:val="24"/>
          <w:szCs w:val="24"/>
          <w:lang w:val="en-US" w:bidi="en-US"/>
        </w:rPr>
        <w:t>Experience</w:t>
      </w:r>
      <w:r w:rsidRPr="009D5D6D">
        <w:rPr>
          <w:rFonts w:cs="Arial"/>
          <w:b/>
          <w:bCs/>
          <w:iCs/>
          <w:color w:val="000000" w:themeColor="accent1"/>
          <w:sz w:val="24"/>
          <w:szCs w:val="24"/>
          <w:lang w:val="en-US" w:bidi="en-US"/>
        </w:rPr>
        <w:t xml:space="preserve"> Tour” </w:t>
      </w:r>
      <w:proofErr w:type="spellStart"/>
      <w:r w:rsidR="00D947D3" w:rsidRPr="009D5D6D">
        <w:rPr>
          <w:rFonts w:cs="Arial"/>
          <w:b/>
          <w:bCs/>
          <w:iCs/>
          <w:color w:val="000000" w:themeColor="accent1"/>
          <w:sz w:val="24"/>
          <w:szCs w:val="24"/>
          <w:lang w:val="en-US" w:bidi="en-US"/>
        </w:rPr>
        <w:t>startet</w:t>
      </w:r>
      <w:proofErr w:type="spellEnd"/>
      <w:r w:rsidR="00D947D3" w:rsidRPr="009D5D6D">
        <w:rPr>
          <w:rFonts w:cs="Arial"/>
          <w:b/>
          <w:bCs/>
          <w:iCs/>
          <w:color w:val="000000" w:themeColor="accent1"/>
          <w:sz w:val="24"/>
          <w:szCs w:val="24"/>
          <w:lang w:val="en-US" w:bidi="en-US"/>
        </w:rPr>
        <w:t xml:space="preserve"> in Wien</w:t>
      </w:r>
    </w:p>
    <w:p w:rsidR="00A36B74" w:rsidRPr="005656EC" w:rsidRDefault="00A36B74" w:rsidP="00481E0C">
      <w:pPr>
        <w:pStyle w:val="01TEXT"/>
        <w:rPr>
          <w:rFonts w:asciiTheme="majorHAnsi" w:hAnsiTheme="majorHAnsi" w:cstheme="majorHAnsi"/>
          <w:b/>
          <w:iCs/>
          <w:color w:val="000000" w:themeColor="accent1"/>
          <w:sz w:val="24"/>
          <w:szCs w:val="24"/>
          <w:lang w:val="en-US"/>
        </w:rPr>
      </w:pPr>
    </w:p>
    <w:p w:rsidR="00D947D3" w:rsidRPr="009D5D6D" w:rsidRDefault="00D947D3" w:rsidP="005656EC">
      <w:pPr>
        <w:pStyle w:val="01TEXT"/>
        <w:numPr>
          <w:ilvl w:val="0"/>
          <w:numId w:val="10"/>
        </w:numPr>
        <w:rPr>
          <w:b/>
          <w:sz w:val="22"/>
          <w:szCs w:val="22"/>
          <w:lang w:val="de-DE" w:bidi="en-US"/>
        </w:rPr>
      </w:pPr>
      <w:r w:rsidRPr="009D5D6D">
        <w:rPr>
          <w:b/>
          <w:sz w:val="22"/>
          <w:szCs w:val="22"/>
          <w:lang w:val="de-DE" w:bidi="en-US"/>
        </w:rPr>
        <w:t xml:space="preserve">Tour bringt </w:t>
      </w:r>
      <w:proofErr w:type="spellStart"/>
      <w:r w:rsidRPr="009D5D6D">
        <w:rPr>
          <w:b/>
          <w:sz w:val="22"/>
          <w:szCs w:val="22"/>
          <w:lang w:val="de-DE" w:bidi="en-US"/>
        </w:rPr>
        <w:t>Offroad</w:t>
      </w:r>
      <w:proofErr w:type="spellEnd"/>
      <w:r w:rsidRPr="009D5D6D">
        <w:rPr>
          <w:b/>
          <w:sz w:val="22"/>
          <w:szCs w:val="22"/>
          <w:lang w:val="de-DE" w:bidi="en-US"/>
        </w:rPr>
        <w:t xml:space="preserve"> Abenteuer nach Wien, Berlin, </w:t>
      </w:r>
      <w:r w:rsidR="00301AAF" w:rsidRPr="009D5D6D">
        <w:rPr>
          <w:b/>
          <w:sz w:val="22"/>
          <w:szCs w:val="22"/>
          <w:lang w:val="de-DE" w:bidi="en-US"/>
        </w:rPr>
        <w:t>Brüssel</w:t>
      </w:r>
      <w:r w:rsidRPr="009D5D6D">
        <w:rPr>
          <w:b/>
          <w:sz w:val="22"/>
          <w:szCs w:val="22"/>
          <w:lang w:val="de-DE" w:bidi="en-US"/>
        </w:rPr>
        <w:t xml:space="preserve">, </w:t>
      </w:r>
      <w:r w:rsidR="00301AAF" w:rsidRPr="009D5D6D">
        <w:rPr>
          <w:b/>
          <w:sz w:val="22"/>
          <w:szCs w:val="22"/>
          <w:lang w:val="de-DE" w:bidi="en-US"/>
        </w:rPr>
        <w:t>London, Paris</w:t>
      </w:r>
      <w:r w:rsidRPr="009D5D6D">
        <w:rPr>
          <w:b/>
          <w:sz w:val="22"/>
          <w:szCs w:val="22"/>
          <w:lang w:val="de-DE" w:bidi="en-US"/>
        </w:rPr>
        <w:t xml:space="preserve"> und </w:t>
      </w:r>
      <w:r w:rsidR="00695149" w:rsidRPr="009D5D6D">
        <w:rPr>
          <w:b/>
          <w:sz w:val="22"/>
          <w:szCs w:val="22"/>
          <w:lang w:val="de-DE" w:bidi="en-US"/>
        </w:rPr>
        <w:t>Barcelona</w:t>
      </w:r>
    </w:p>
    <w:p w:rsidR="00D947D3" w:rsidRPr="009D5D6D" w:rsidRDefault="002E770C" w:rsidP="005656EC">
      <w:pPr>
        <w:pStyle w:val="01TEXT"/>
        <w:numPr>
          <w:ilvl w:val="0"/>
          <w:numId w:val="10"/>
        </w:numPr>
        <w:rPr>
          <w:b/>
          <w:sz w:val="22"/>
          <w:szCs w:val="22"/>
          <w:lang w:val="de-DE" w:bidi="en-US"/>
        </w:rPr>
      </w:pPr>
      <w:r w:rsidRPr="009D5D6D">
        <w:rPr>
          <w:b/>
          <w:sz w:val="22"/>
          <w:szCs w:val="22"/>
          <w:lang w:val="de-DE" w:bidi="en-US"/>
        </w:rPr>
        <w:t xml:space="preserve">Besucher erleben </w:t>
      </w:r>
      <w:r w:rsidR="00301AAF" w:rsidRPr="009D5D6D">
        <w:rPr>
          <w:b/>
          <w:sz w:val="22"/>
          <w:szCs w:val="22"/>
          <w:lang w:val="de-DE" w:bidi="en-US"/>
        </w:rPr>
        <w:t xml:space="preserve">die neuen </w:t>
      </w:r>
      <w:r w:rsidR="00FF0247" w:rsidRPr="009D5D6D">
        <w:rPr>
          <w:b/>
          <w:sz w:val="22"/>
          <w:szCs w:val="22"/>
          <w:lang w:val="de-DE" w:bidi="en-US"/>
        </w:rPr>
        <w:t xml:space="preserve">Modelle </w:t>
      </w:r>
      <w:r w:rsidR="00D947D3" w:rsidRPr="009D5D6D">
        <w:rPr>
          <w:b/>
          <w:sz w:val="22"/>
          <w:szCs w:val="22"/>
          <w:lang w:val="de-DE" w:bidi="en-US"/>
        </w:rPr>
        <w:t>Jeep</w:t>
      </w:r>
      <w:r w:rsidR="00D947D3" w:rsidRPr="009D5D6D">
        <w:rPr>
          <w:b/>
          <w:sz w:val="22"/>
          <w:szCs w:val="22"/>
          <w:vertAlign w:val="subscript"/>
          <w:lang w:val="de-DE" w:bidi="en-US"/>
        </w:rPr>
        <w:t>®</w:t>
      </w:r>
      <w:r w:rsidR="00D947D3" w:rsidRPr="009D5D6D">
        <w:rPr>
          <w:b/>
          <w:sz w:val="22"/>
          <w:szCs w:val="22"/>
          <w:lang w:val="de-DE" w:bidi="en-US"/>
        </w:rPr>
        <w:t xml:space="preserve"> </w:t>
      </w:r>
      <w:r w:rsidR="00301AAF" w:rsidRPr="009D5D6D">
        <w:rPr>
          <w:b/>
          <w:sz w:val="22"/>
          <w:szCs w:val="22"/>
          <w:lang w:val="de-DE" w:bidi="en-US"/>
        </w:rPr>
        <w:t xml:space="preserve">Wrangler, Cherokee und </w:t>
      </w:r>
      <w:proofErr w:type="spellStart"/>
      <w:r w:rsidR="00301AAF" w:rsidRPr="009D5D6D">
        <w:rPr>
          <w:b/>
          <w:sz w:val="22"/>
          <w:szCs w:val="22"/>
          <w:lang w:val="de-DE" w:bidi="en-US"/>
        </w:rPr>
        <w:t>Renegade</w:t>
      </w:r>
      <w:proofErr w:type="spellEnd"/>
      <w:r w:rsidR="00D947D3" w:rsidRPr="009D5D6D">
        <w:rPr>
          <w:b/>
          <w:sz w:val="22"/>
          <w:szCs w:val="22"/>
          <w:lang w:val="de-DE" w:bidi="en-US"/>
        </w:rPr>
        <w:t xml:space="preserve"> in </w:t>
      </w:r>
      <w:r w:rsidR="00CB2E19" w:rsidRPr="009D5D6D">
        <w:rPr>
          <w:b/>
          <w:sz w:val="22"/>
          <w:szCs w:val="22"/>
          <w:lang w:val="de-DE" w:bidi="en-US"/>
        </w:rPr>
        <w:t>außergewöhnlicher</w:t>
      </w:r>
      <w:r w:rsidR="00D947D3" w:rsidRPr="009D5D6D">
        <w:rPr>
          <w:b/>
          <w:sz w:val="22"/>
          <w:szCs w:val="22"/>
          <w:lang w:val="de-DE" w:bidi="en-US"/>
        </w:rPr>
        <w:t xml:space="preserve"> Umgebung</w:t>
      </w:r>
    </w:p>
    <w:p w:rsidR="002E770C" w:rsidRPr="009D5D6D" w:rsidRDefault="002E770C" w:rsidP="00481E0C">
      <w:pPr>
        <w:pStyle w:val="01TEXT"/>
        <w:rPr>
          <w:rFonts w:asciiTheme="minorHAnsi" w:eastAsia="Calibri" w:hAnsiTheme="minorHAnsi" w:cstheme="minorHAnsi"/>
          <w:color w:val="auto"/>
          <w:szCs w:val="18"/>
          <w:lang w:val="de-DE" w:eastAsia="en-US"/>
        </w:rPr>
      </w:pPr>
    </w:p>
    <w:p w:rsidR="005656EC" w:rsidRPr="009D5D6D" w:rsidRDefault="005656EC" w:rsidP="00F401F2">
      <w:pPr>
        <w:pStyle w:val="01TEXT"/>
        <w:rPr>
          <w:rFonts w:eastAsia="Calibri" w:cs="Arial"/>
          <w:b/>
          <w:color w:val="auto"/>
          <w:szCs w:val="18"/>
          <w:lang w:val="de-DE" w:eastAsia="en-US"/>
        </w:rPr>
      </w:pPr>
      <w:r w:rsidRPr="009D5D6D">
        <w:rPr>
          <w:rFonts w:eastAsia="Calibri" w:cs="Arial"/>
          <w:b/>
          <w:color w:val="auto"/>
          <w:szCs w:val="18"/>
          <w:lang w:val="de-DE" w:eastAsia="en-US"/>
        </w:rPr>
        <w:t>Wien</w:t>
      </w:r>
      <w:r w:rsidR="00301AAF" w:rsidRPr="009D5D6D">
        <w:rPr>
          <w:rFonts w:eastAsia="Calibri" w:cs="Arial"/>
          <w:b/>
          <w:color w:val="auto"/>
          <w:szCs w:val="18"/>
          <w:lang w:val="de-DE" w:eastAsia="en-US"/>
        </w:rPr>
        <w:t xml:space="preserve"> im September 2018</w:t>
      </w:r>
    </w:p>
    <w:p w:rsidR="00301AAF" w:rsidRPr="009D5D6D" w:rsidRDefault="00301AAF" w:rsidP="00F401F2">
      <w:pPr>
        <w:pStyle w:val="01TEXT"/>
        <w:rPr>
          <w:rStyle w:val="tgc"/>
          <w:rFonts w:eastAsia="Calibri" w:cs="Arial"/>
          <w:b/>
          <w:color w:val="auto"/>
          <w:szCs w:val="18"/>
          <w:lang w:val="de-DE" w:eastAsia="en-US"/>
        </w:rPr>
      </w:pPr>
    </w:p>
    <w:p w:rsidR="005656EC" w:rsidRPr="009D5D6D" w:rsidRDefault="00644A79" w:rsidP="00F401F2">
      <w:pPr>
        <w:rPr>
          <w:rStyle w:val="tgc"/>
          <w:rFonts w:cs="Arial"/>
          <w:color w:val="222222"/>
          <w:lang w:val="de-DE"/>
        </w:rPr>
      </w:pPr>
      <w:r w:rsidRPr="009D5D6D">
        <w:rPr>
          <w:rStyle w:val="tgc"/>
          <w:rFonts w:cs="Arial"/>
          <w:color w:val="222222"/>
          <w:lang w:val="de-DE"/>
        </w:rPr>
        <w:t>Jeep</w:t>
      </w:r>
      <w:r w:rsidRPr="009D5D6D">
        <w:rPr>
          <w:rStyle w:val="tgc"/>
          <w:rFonts w:cs="Arial"/>
          <w:color w:val="222222"/>
          <w:vertAlign w:val="subscript"/>
          <w:lang w:val="de-DE"/>
        </w:rPr>
        <w:t>®</w:t>
      </w:r>
      <w:r w:rsidRPr="009D5D6D">
        <w:rPr>
          <w:rStyle w:val="tgc"/>
          <w:rFonts w:cs="Arial"/>
          <w:color w:val="222222"/>
          <w:lang w:val="de-DE"/>
        </w:rPr>
        <w:t xml:space="preserve"> </w:t>
      </w:r>
      <w:r w:rsidR="00301AAF" w:rsidRPr="009D5D6D">
        <w:rPr>
          <w:rStyle w:val="tgc"/>
          <w:rFonts w:cs="Arial"/>
          <w:color w:val="222222"/>
          <w:lang w:val="de-DE"/>
        </w:rPr>
        <w:t xml:space="preserve">bringt in den kommenden Wochen mit Wrangler, Cherokee und </w:t>
      </w:r>
      <w:proofErr w:type="spellStart"/>
      <w:r w:rsidR="00301AAF" w:rsidRPr="009D5D6D">
        <w:rPr>
          <w:rStyle w:val="tgc"/>
          <w:rFonts w:cs="Arial"/>
          <w:color w:val="222222"/>
          <w:lang w:val="de-DE"/>
        </w:rPr>
        <w:t>Renegade</w:t>
      </w:r>
      <w:proofErr w:type="spellEnd"/>
      <w:r w:rsidRPr="009D5D6D">
        <w:rPr>
          <w:rStyle w:val="tgc"/>
          <w:rFonts w:cs="Arial"/>
          <w:color w:val="222222"/>
          <w:lang w:val="de-DE"/>
        </w:rPr>
        <w:t xml:space="preserve"> </w:t>
      </w:r>
      <w:r w:rsidR="00763027" w:rsidRPr="009D5D6D">
        <w:rPr>
          <w:rStyle w:val="tgc"/>
          <w:rFonts w:cs="Arial"/>
          <w:color w:val="222222"/>
          <w:lang w:val="de-DE"/>
        </w:rPr>
        <w:t xml:space="preserve">drei </w:t>
      </w:r>
      <w:r w:rsidR="00301AAF" w:rsidRPr="009D5D6D">
        <w:rPr>
          <w:rStyle w:val="tgc"/>
          <w:rFonts w:cs="Arial"/>
          <w:color w:val="222222"/>
          <w:lang w:val="de-DE"/>
        </w:rPr>
        <w:t>neue</w:t>
      </w:r>
      <w:r w:rsidRPr="009D5D6D">
        <w:rPr>
          <w:rStyle w:val="tgc"/>
          <w:rFonts w:cs="Arial"/>
          <w:color w:val="222222"/>
          <w:lang w:val="de-DE"/>
        </w:rPr>
        <w:t xml:space="preserve"> Modell</w:t>
      </w:r>
      <w:r w:rsidR="00301AAF" w:rsidRPr="009D5D6D">
        <w:rPr>
          <w:rStyle w:val="tgc"/>
          <w:rFonts w:cs="Arial"/>
          <w:color w:val="222222"/>
          <w:lang w:val="de-DE"/>
        </w:rPr>
        <w:t>e</w:t>
      </w:r>
      <w:r w:rsidRPr="009D5D6D">
        <w:rPr>
          <w:rStyle w:val="tgc"/>
          <w:rFonts w:cs="Arial"/>
          <w:color w:val="222222"/>
          <w:lang w:val="de-DE"/>
        </w:rPr>
        <w:t xml:space="preserve"> der </w:t>
      </w:r>
      <w:r w:rsidR="00301AAF" w:rsidRPr="009D5D6D">
        <w:rPr>
          <w:rStyle w:val="tgc"/>
          <w:rFonts w:cs="Arial"/>
          <w:color w:val="222222"/>
          <w:lang w:val="de-DE"/>
        </w:rPr>
        <w:t xml:space="preserve">amerikanischen </w:t>
      </w:r>
      <w:r w:rsidR="002E4AD4" w:rsidRPr="009D5D6D">
        <w:rPr>
          <w:rStyle w:val="tgc"/>
          <w:rFonts w:cs="Arial"/>
          <w:color w:val="222222"/>
          <w:lang w:val="de-DE"/>
        </w:rPr>
        <w:t>Kultm</w:t>
      </w:r>
      <w:r w:rsidRPr="009D5D6D">
        <w:rPr>
          <w:rStyle w:val="tgc"/>
          <w:rFonts w:cs="Arial"/>
          <w:color w:val="222222"/>
          <w:lang w:val="de-DE"/>
        </w:rPr>
        <w:t>arke</w:t>
      </w:r>
      <w:r w:rsidR="00301AAF" w:rsidRPr="009D5D6D">
        <w:rPr>
          <w:rStyle w:val="tgc"/>
          <w:rFonts w:cs="Arial"/>
          <w:color w:val="222222"/>
          <w:lang w:val="de-DE"/>
        </w:rPr>
        <w:t xml:space="preserve">, die wiederum für einiges Aufsehen sorgen werden. </w:t>
      </w:r>
      <w:r w:rsidR="00763027" w:rsidRPr="009D5D6D">
        <w:rPr>
          <w:rStyle w:val="tgc"/>
          <w:rFonts w:cs="Arial"/>
          <w:color w:val="222222"/>
          <w:lang w:val="de-DE"/>
        </w:rPr>
        <w:t>Aber b</w:t>
      </w:r>
      <w:r w:rsidR="00301AAF" w:rsidRPr="009D5D6D">
        <w:rPr>
          <w:rStyle w:val="tgc"/>
          <w:rFonts w:cs="Arial"/>
          <w:color w:val="222222"/>
          <w:lang w:val="de-DE"/>
        </w:rPr>
        <w:t xml:space="preserve">ereits vor der offiziellen Markteinführung startet Jeep </w:t>
      </w:r>
      <w:r w:rsidR="00636D44" w:rsidRPr="009D5D6D">
        <w:rPr>
          <w:rStyle w:val="tgc"/>
          <w:rFonts w:cs="Arial"/>
          <w:color w:val="222222"/>
          <w:lang w:val="de-DE"/>
        </w:rPr>
        <w:t>eine</w:t>
      </w:r>
      <w:r w:rsidRPr="009D5D6D">
        <w:rPr>
          <w:rStyle w:val="tgc"/>
          <w:rFonts w:cs="Arial"/>
          <w:color w:val="222222"/>
          <w:lang w:val="de-DE"/>
        </w:rPr>
        <w:t xml:space="preserve"> </w:t>
      </w:r>
      <w:r w:rsidR="002E4AD4" w:rsidRPr="009D5D6D">
        <w:rPr>
          <w:rStyle w:val="tgc"/>
          <w:rFonts w:cs="Arial"/>
          <w:color w:val="222222"/>
          <w:lang w:val="de-DE"/>
        </w:rPr>
        <w:t>aufsehenerregende</w:t>
      </w:r>
      <w:r w:rsidRPr="009D5D6D">
        <w:rPr>
          <w:rStyle w:val="tgc"/>
          <w:rFonts w:cs="Arial"/>
          <w:color w:val="222222"/>
          <w:lang w:val="de-DE"/>
        </w:rPr>
        <w:t xml:space="preserve"> Tour in </w:t>
      </w:r>
      <w:r w:rsidR="00763027" w:rsidRPr="009D5D6D">
        <w:rPr>
          <w:rStyle w:val="tgc"/>
          <w:rFonts w:cs="Arial"/>
          <w:color w:val="222222"/>
          <w:lang w:val="de-DE"/>
        </w:rPr>
        <w:t>mehrere europäische Großstädte um diese Modelle einer möglichst großen Zahl von Interessenten präsentieren zu können</w:t>
      </w:r>
    </w:p>
    <w:p w:rsidR="00470329" w:rsidRPr="009D5D6D" w:rsidRDefault="00E2507A" w:rsidP="00F401F2">
      <w:pPr>
        <w:rPr>
          <w:rStyle w:val="tgc"/>
          <w:rFonts w:cs="Arial"/>
          <w:color w:val="222222"/>
          <w:lang w:val="de-DE"/>
        </w:rPr>
      </w:pPr>
      <w:r w:rsidRPr="009D5D6D">
        <w:rPr>
          <w:rStyle w:val="tgc"/>
          <w:rFonts w:cs="Arial"/>
          <w:color w:val="222222"/>
          <w:lang w:val="de-DE"/>
        </w:rPr>
        <w:br/>
        <w:t xml:space="preserve">Die </w:t>
      </w:r>
      <w:r w:rsidR="002E4AD4" w:rsidRPr="009D5D6D">
        <w:rPr>
          <w:rStyle w:val="tgc"/>
          <w:rFonts w:cs="Arial"/>
          <w:color w:val="222222"/>
          <w:lang w:val="de-DE"/>
        </w:rPr>
        <w:t>„</w:t>
      </w:r>
      <w:r w:rsidRPr="009D5D6D">
        <w:rPr>
          <w:rStyle w:val="tgc"/>
          <w:rFonts w:cs="Arial"/>
          <w:color w:val="222222"/>
          <w:lang w:val="de-DE"/>
        </w:rPr>
        <w:t>Jeep</w:t>
      </w:r>
      <w:r w:rsidR="00850A09" w:rsidRPr="009D5D6D">
        <w:rPr>
          <w:rStyle w:val="tgc"/>
          <w:rFonts w:cs="Arial"/>
          <w:color w:val="222222"/>
          <w:vertAlign w:val="subscript"/>
          <w:lang w:val="de-DE"/>
        </w:rPr>
        <w:t>®</w:t>
      </w:r>
      <w:r w:rsidRPr="009D5D6D">
        <w:rPr>
          <w:rStyle w:val="tgc"/>
          <w:rFonts w:cs="Arial"/>
          <w:color w:val="222222"/>
          <w:lang w:val="de-DE"/>
        </w:rPr>
        <w:t xml:space="preserve"> </w:t>
      </w:r>
      <w:r w:rsidR="00695149" w:rsidRPr="009D5D6D">
        <w:rPr>
          <w:rStyle w:val="tgc"/>
          <w:rFonts w:cs="Arial"/>
          <w:color w:val="222222"/>
          <w:lang w:val="de-DE"/>
        </w:rPr>
        <w:t>Experience</w:t>
      </w:r>
      <w:r w:rsidRPr="009D5D6D">
        <w:rPr>
          <w:rStyle w:val="tgc"/>
          <w:rFonts w:cs="Arial"/>
          <w:color w:val="222222"/>
          <w:lang w:val="de-DE"/>
        </w:rPr>
        <w:t xml:space="preserve"> Tour</w:t>
      </w:r>
      <w:r w:rsidR="002E4AD4" w:rsidRPr="009D5D6D">
        <w:rPr>
          <w:rStyle w:val="tgc"/>
          <w:rFonts w:cs="Arial"/>
          <w:color w:val="222222"/>
          <w:lang w:val="de-DE"/>
        </w:rPr>
        <w:t>“</w:t>
      </w:r>
      <w:r w:rsidRPr="009D5D6D">
        <w:rPr>
          <w:rStyle w:val="tgc"/>
          <w:rFonts w:cs="Arial"/>
          <w:color w:val="222222"/>
          <w:lang w:val="de-DE"/>
        </w:rPr>
        <w:t xml:space="preserve"> gibt </w:t>
      </w:r>
      <w:r w:rsidR="00850A09" w:rsidRPr="009D5D6D">
        <w:rPr>
          <w:rStyle w:val="tgc"/>
          <w:rFonts w:cs="Arial"/>
          <w:color w:val="222222"/>
          <w:lang w:val="de-DE"/>
        </w:rPr>
        <w:t>den Fans der Marke</w:t>
      </w:r>
      <w:r w:rsidRPr="009D5D6D">
        <w:rPr>
          <w:rStyle w:val="tgc"/>
          <w:rFonts w:cs="Arial"/>
          <w:color w:val="222222"/>
          <w:lang w:val="de-DE"/>
        </w:rPr>
        <w:t xml:space="preserve"> die </w:t>
      </w:r>
      <w:r w:rsidR="002E4AD4" w:rsidRPr="009D5D6D">
        <w:rPr>
          <w:rStyle w:val="tgc"/>
          <w:rFonts w:cs="Arial"/>
          <w:color w:val="222222"/>
          <w:lang w:val="de-DE"/>
        </w:rPr>
        <w:t>Möglichkeit</w:t>
      </w:r>
      <w:r w:rsidRPr="009D5D6D">
        <w:rPr>
          <w:rStyle w:val="tgc"/>
          <w:rFonts w:cs="Arial"/>
          <w:color w:val="222222"/>
          <w:lang w:val="de-DE"/>
        </w:rPr>
        <w:t>, d</w:t>
      </w:r>
      <w:r w:rsidR="00695149" w:rsidRPr="009D5D6D">
        <w:rPr>
          <w:rStyle w:val="tgc"/>
          <w:rFonts w:cs="Arial"/>
          <w:color w:val="222222"/>
          <w:lang w:val="de-DE"/>
        </w:rPr>
        <w:t>ie</w:t>
      </w:r>
      <w:r w:rsidRPr="009D5D6D">
        <w:rPr>
          <w:rStyle w:val="tgc"/>
          <w:rFonts w:cs="Arial"/>
          <w:color w:val="222222"/>
          <w:lang w:val="de-DE"/>
        </w:rPr>
        <w:t xml:space="preserve"> neue</w:t>
      </w:r>
      <w:r w:rsidR="00695149" w:rsidRPr="009D5D6D">
        <w:rPr>
          <w:rStyle w:val="tgc"/>
          <w:rFonts w:cs="Arial"/>
          <w:color w:val="222222"/>
          <w:lang w:val="de-DE"/>
        </w:rPr>
        <w:t>n</w:t>
      </w:r>
      <w:r w:rsidRPr="009D5D6D">
        <w:rPr>
          <w:rStyle w:val="tgc"/>
          <w:rFonts w:cs="Arial"/>
          <w:color w:val="222222"/>
          <w:lang w:val="de-DE"/>
        </w:rPr>
        <w:t xml:space="preserve"> Modell</w:t>
      </w:r>
      <w:r w:rsidR="00695149" w:rsidRPr="009D5D6D">
        <w:rPr>
          <w:rStyle w:val="tgc"/>
          <w:rFonts w:cs="Arial"/>
          <w:color w:val="222222"/>
          <w:lang w:val="de-DE"/>
        </w:rPr>
        <w:t>e</w:t>
      </w:r>
      <w:r w:rsidRPr="009D5D6D">
        <w:rPr>
          <w:rStyle w:val="tgc"/>
          <w:rFonts w:cs="Arial"/>
          <w:color w:val="222222"/>
          <w:lang w:val="de-DE"/>
        </w:rPr>
        <w:t xml:space="preserve"> </w:t>
      </w:r>
      <w:r w:rsidR="002E770C" w:rsidRPr="009D5D6D">
        <w:rPr>
          <w:rStyle w:val="tgc"/>
          <w:rFonts w:cs="Arial"/>
          <w:color w:val="222222"/>
          <w:lang w:val="de-DE"/>
        </w:rPr>
        <w:t>als E</w:t>
      </w:r>
      <w:r w:rsidR="00850A09" w:rsidRPr="009D5D6D">
        <w:rPr>
          <w:rStyle w:val="tgc"/>
          <w:rFonts w:cs="Arial"/>
          <w:color w:val="222222"/>
          <w:lang w:val="de-DE"/>
        </w:rPr>
        <w:t xml:space="preserve">rste zu fahren </w:t>
      </w:r>
      <w:r w:rsidRPr="009D5D6D">
        <w:rPr>
          <w:rStyle w:val="tgc"/>
          <w:rFonts w:cs="Arial"/>
          <w:color w:val="222222"/>
          <w:lang w:val="de-DE"/>
        </w:rPr>
        <w:t xml:space="preserve">und </w:t>
      </w:r>
      <w:r w:rsidR="002E4AD4" w:rsidRPr="009D5D6D">
        <w:rPr>
          <w:rStyle w:val="tgc"/>
          <w:rFonts w:cs="Arial"/>
          <w:color w:val="222222"/>
          <w:lang w:val="de-DE"/>
        </w:rPr>
        <w:t>das</w:t>
      </w:r>
      <w:r w:rsidRPr="009D5D6D">
        <w:rPr>
          <w:rStyle w:val="tgc"/>
          <w:rFonts w:cs="Arial"/>
          <w:color w:val="222222"/>
          <w:lang w:val="de-DE"/>
        </w:rPr>
        <w:t xml:space="preserve"> authentische Jeep-Design, legendäre </w:t>
      </w:r>
      <w:proofErr w:type="spellStart"/>
      <w:r w:rsidRPr="009D5D6D">
        <w:rPr>
          <w:rStyle w:val="tgc"/>
          <w:rFonts w:cs="Arial"/>
          <w:color w:val="222222"/>
          <w:lang w:val="de-DE"/>
        </w:rPr>
        <w:t>Offroad</w:t>
      </w:r>
      <w:proofErr w:type="spellEnd"/>
      <w:r w:rsidRPr="009D5D6D">
        <w:rPr>
          <w:rStyle w:val="tgc"/>
          <w:rFonts w:cs="Arial"/>
          <w:color w:val="222222"/>
          <w:lang w:val="de-DE"/>
        </w:rPr>
        <w:t>-</w:t>
      </w:r>
      <w:r w:rsidR="002E4AD4" w:rsidRPr="009D5D6D">
        <w:rPr>
          <w:rStyle w:val="tgc"/>
          <w:rFonts w:cs="Arial"/>
          <w:color w:val="222222"/>
          <w:lang w:val="de-DE"/>
        </w:rPr>
        <w:t>Fähigkeiten, exzellente Straßend</w:t>
      </w:r>
      <w:r w:rsidRPr="009D5D6D">
        <w:rPr>
          <w:rStyle w:val="tgc"/>
          <w:rFonts w:cs="Arial"/>
          <w:color w:val="222222"/>
          <w:lang w:val="de-DE"/>
        </w:rPr>
        <w:t xml:space="preserve">ynamik, benutzerfreundliche Konnektivität und </w:t>
      </w:r>
      <w:r w:rsidR="005900AE" w:rsidRPr="009D5D6D">
        <w:rPr>
          <w:rStyle w:val="tgc"/>
          <w:rFonts w:cs="Arial"/>
          <w:color w:val="222222"/>
          <w:lang w:val="de-DE"/>
        </w:rPr>
        <w:t xml:space="preserve">die </w:t>
      </w:r>
      <w:r w:rsidRPr="009D5D6D">
        <w:rPr>
          <w:rStyle w:val="tgc"/>
          <w:rFonts w:cs="Arial"/>
          <w:color w:val="222222"/>
          <w:lang w:val="de-DE"/>
        </w:rPr>
        <w:t>fortschrittlichen Sicherheitstechnologien</w:t>
      </w:r>
      <w:r w:rsidR="005900AE" w:rsidRPr="009D5D6D">
        <w:rPr>
          <w:rStyle w:val="tgc"/>
          <w:rFonts w:cs="Arial"/>
          <w:color w:val="222222"/>
          <w:lang w:val="de-DE"/>
        </w:rPr>
        <w:t xml:space="preserve"> zu erleben</w:t>
      </w:r>
      <w:r w:rsidRPr="009D5D6D">
        <w:rPr>
          <w:rStyle w:val="tgc"/>
          <w:rFonts w:cs="Arial"/>
          <w:color w:val="222222"/>
          <w:lang w:val="de-DE"/>
        </w:rPr>
        <w:t>.</w:t>
      </w:r>
      <w:r w:rsidR="004116EF" w:rsidRPr="009D5D6D">
        <w:rPr>
          <w:rStyle w:val="tgc"/>
          <w:rFonts w:cs="Arial"/>
          <w:color w:val="222222"/>
          <w:lang w:val="de-DE"/>
        </w:rPr>
        <w:br/>
      </w:r>
      <w:r w:rsidR="004116EF" w:rsidRPr="009D5D6D">
        <w:rPr>
          <w:rStyle w:val="tgc"/>
          <w:rFonts w:cs="Arial"/>
          <w:color w:val="222222"/>
          <w:lang w:val="de-DE"/>
        </w:rPr>
        <w:br/>
      </w:r>
      <w:r w:rsidR="002E4AD4" w:rsidRPr="009D5D6D">
        <w:rPr>
          <w:rStyle w:val="tgc"/>
          <w:rFonts w:cs="Arial"/>
          <w:color w:val="222222"/>
          <w:lang w:val="de-DE"/>
        </w:rPr>
        <w:t xml:space="preserve">Wien ist vom </w:t>
      </w:r>
      <w:r w:rsidR="000D2119" w:rsidRPr="009D5D6D">
        <w:rPr>
          <w:rStyle w:val="tgc"/>
          <w:rFonts w:cs="Arial"/>
          <w:color w:val="222222"/>
          <w:lang w:val="de-DE"/>
        </w:rPr>
        <w:t>20</w:t>
      </w:r>
      <w:r w:rsidR="002E4AD4" w:rsidRPr="009D5D6D">
        <w:rPr>
          <w:rStyle w:val="tgc"/>
          <w:rFonts w:cs="Arial"/>
          <w:color w:val="222222"/>
          <w:lang w:val="de-DE"/>
        </w:rPr>
        <w:t xml:space="preserve">. bis </w:t>
      </w:r>
      <w:r w:rsidR="000D2119" w:rsidRPr="009D5D6D">
        <w:rPr>
          <w:rStyle w:val="tgc"/>
          <w:rFonts w:cs="Arial"/>
          <w:color w:val="222222"/>
          <w:lang w:val="de-DE"/>
        </w:rPr>
        <w:t>22</w:t>
      </w:r>
      <w:r w:rsidR="00695149" w:rsidRPr="009D5D6D">
        <w:rPr>
          <w:rStyle w:val="tgc"/>
          <w:rFonts w:cs="Arial"/>
          <w:color w:val="222222"/>
          <w:lang w:val="de-DE"/>
        </w:rPr>
        <w:t>. September</w:t>
      </w:r>
      <w:r w:rsidR="002E4AD4" w:rsidRPr="009D5D6D">
        <w:rPr>
          <w:rStyle w:val="tgc"/>
          <w:rFonts w:cs="Arial"/>
          <w:color w:val="222222"/>
          <w:lang w:val="de-DE"/>
        </w:rPr>
        <w:t xml:space="preserve"> die e</w:t>
      </w:r>
      <w:r w:rsidR="00C244B1" w:rsidRPr="009D5D6D">
        <w:rPr>
          <w:rStyle w:val="tgc"/>
          <w:rFonts w:cs="Arial"/>
          <w:color w:val="222222"/>
          <w:lang w:val="de-DE"/>
        </w:rPr>
        <w:t xml:space="preserve">rste von </w:t>
      </w:r>
      <w:r w:rsidR="00695149" w:rsidRPr="009D5D6D">
        <w:rPr>
          <w:rStyle w:val="tgc"/>
          <w:rFonts w:cs="Arial"/>
          <w:color w:val="222222"/>
          <w:lang w:val="de-DE"/>
        </w:rPr>
        <w:t>sechs</w:t>
      </w:r>
      <w:r w:rsidR="00C244B1" w:rsidRPr="009D5D6D">
        <w:rPr>
          <w:rStyle w:val="tgc"/>
          <w:rFonts w:cs="Arial"/>
          <w:color w:val="222222"/>
          <w:lang w:val="de-DE"/>
        </w:rPr>
        <w:t xml:space="preserve"> ausgewählten europäischen Städten der </w:t>
      </w:r>
      <w:r w:rsidR="002E4AD4" w:rsidRPr="009D5D6D">
        <w:rPr>
          <w:rStyle w:val="tgc"/>
          <w:rFonts w:cs="Arial"/>
          <w:color w:val="222222"/>
          <w:lang w:val="de-DE"/>
        </w:rPr>
        <w:t>„</w:t>
      </w:r>
      <w:r w:rsidR="00C244B1" w:rsidRPr="009D5D6D">
        <w:rPr>
          <w:rStyle w:val="tgc"/>
          <w:rFonts w:cs="Arial"/>
          <w:color w:val="222222"/>
          <w:lang w:val="de-DE"/>
        </w:rPr>
        <w:t>Jeep</w:t>
      </w:r>
      <w:r w:rsidR="00C244B1" w:rsidRPr="009D5D6D">
        <w:rPr>
          <w:rStyle w:val="tgc"/>
          <w:rFonts w:cs="Arial"/>
          <w:color w:val="222222"/>
          <w:vertAlign w:val="subscript"/>
          <w:lang w:val="de-DE"/>
        </w:rPr>
        <w:t>®</w:t>
      </w:r>
      <w:r w:rsidR="00695149" w:rsidRPr="009D5D6D">
        <w:rPr>
          <w:rStyle w:val="tgc"/>
          <w:rFonts w:cs="Arial"/>
          <w:color w:val="222222"/>
          <w:lang w:val="de-DE"/>
        </w:rPr>
        <w:t xml:space="preserve"> Experience </w:t>
      </w:r>
      <w:r w:rsidR="00C244B1" w:rsidRPr="009D5D6D">
        <w:rPr>
          <w:rStyle w:val="tgc"/>
          <w:rFonts w:cs="Arial"/>
          <w:color w:val="222222"/>
          <w:lang w:val="de-DE"/>
        </w:rPr>
        <w:t>Tour</w:t>
      </w:r>
      <w:r w:rsidR="002E4AD4" w:rsidRPr="009D5D6D">
        <w:rPr>
          <w:rStyle w:val="tgc"/>
          <w:rFonts w:cs="Arial"/>
          <w:color w:val="222222"/>
          <w:lang w:val="de-DE"/>
        </w:rPr>
        <w:t>“</w:t>
      </w:r>
      <w:r w:rsidR="002E770C" w:rsidRPr="009D5D6D">
        <w:rPr>
          <w:rStyle w:val="tgc"/>
          <w:rFonts w:cs="Arial"/>
          <w:color w:val="222222"/>
          <w:lang w:val="de-DE"/>
        </w:rPr>
        <w:t>,</w:t>
      </w:r>
      <w:r w:rsidR="00C244B1" w:rsidRPr="009D5D6D">
        <w:rPr>
          <w:rStyle w:val="tgc"/>
          <w:rFonts w:cs="Arial"/>
          <w:color w:val="222222"/>
          <w:lang w:val="de-DE"/>
        </w:rPr>
        <w:t xml:space="preserve"> </w:t>
      </w:r>
      <w:r w:rsidR="00470329" w:rsidRPr="009D5D6D">
        <w:rPr>
          <w:rStyle w:val="tgc"/>
          <w:rFonts w:cs="Arial"/>
          <w:color w:val="222222"/>
          <w:lang w:val="de-DE"/>
        </w:rPr>
        <w:t>i</w:t>
      </w:r>
      <w:r w:rsidR="002E770C" w:rsidRPr="009D5D6D">
        <w:rPr>
          <w:rStyle w:val="tgc"/>
          <w:rFonts w:cs="Arial"/>
          <w:color w:val="222222"/>
          <w:lang w:val="de-DE"/>
        </w:rPr>
        <w:t xml:space="preserve">n denen in einer </w:t>
      </w:r>
      <w:r w:rsidR="00695149" w:rsidRPr="009D5D6D">
        <w:rPr>
          <w:rStyle w:val="tgc"/>
          <w:rFonts w:cs="Arial"/>
          <w:color w:val="222222"/>
          <w:lang w:val="de-DE"/>
        </w:rPr>
        <w:t>einzigartigen</w:t>
      </w:r>
      <w:r w:rsidR="002E770C" w:rsidRPr="009D5D6D">
        <w:rPr>
          <w:rStyle w:val="tgc"/>
          <w:rFonts w:cs="Arial"/>
          <w:color w:val="222222"/>
          <w:lang w:val="de-DE"/>
        </w:rPr>
        <w:t xml:space="preserve"> und </w:t>
      </w:r>
      <w:r w:rsidR="002E4E8A" w:rsidRPr="009D5D6D">
        <w:rPr>
          <w:rStyle w:val="tgc"/>
          <w:rFonts w:cs="Arial"/>
          <w:color w:val="222222"/>
          <w:lang w:val="de-DE"/>
        </w:rPr>
        <w:t>ansprechenden</w:t>
      </w:r>
      <w:r w:rsidR="002E770C" w:rsidRPr="009D5D6D">
        <w:rPr>
          <w:rStyle w:val="tgc"/>
          <w:rFonts w:cs="Arial"/>
          <w:color w:val="222222"/>
          <w:lang w:val="de-DE"/>
        </w:rPr>
        <w:t xml:space="preserve"> Jeep-</w:t>
      </w:r>
      <w:r w:rsidR="00470329" w:rsidRPr="009D5D6D">
        <w:rPr>
          <w:rStyle w:val="tgc"/>
          <w:rFonts w:cs="Arial"/>
          <w:color w:val="222222"/>
          <w:lang w:val="de-DE"/>
        </w:rPr>
        <w:t xml:space="preserve">Area </w:t>
      </w:r>
      <w:r w:rsidR="00695149" w:rsidRPr="009D5D6D">
        <w:rPr>
          <w:rStyle w:val="tgc"/>
          <w:rFonts w:cs="Arial"/>
          <w:color w:val="222222"/>
          <w:lang w:val="de-DE"/>
        </w:rPr>
        <w:t>die neuen Modelle</w:t>
      </w:r>
      <w:r w:rsidR="002E770C" w:rsidRPr="009D5D6D">
        <w:rPr>
          <w:rStyle w:val="tgc"/>
          <w:rFonts w:cs="Arial"/>
          <w:color w:val="222222"/>
          <w:lang w:val="de-DE"/>
        </w:rPr>
        <w:t xml:space="preserve"> </w:t>
      </w:r>
      <w:r w:rsidR="002E4E8A" w:rsidRPr="009D5D6D">
        <w:rPr>
          <w:rStyle w:val="tgc"/>
          <w:rFonts w:cs="Arial"/>
          <w:color w:val="222222"/>
          <w:lang w:val="de-DE"/>
        </w:rPr>
        <w:t>sowie</w:t>
      </w:r>
      <w:r w:rsidR="002E770C" w:rsidRPr="009D5D6D">
        <w:rPr>
          <w:rStyle w:val="tgc"/>
          <w:rFonts w:cs="Arial"/>
          <w:color w:val="222222"/>
          <w:lang w:val="de-DE"/>
        </w:rPr>
        <w:t xml:space="preserve"> der</w:t>
      </w:r>
      <w:r w:rsidR="00470329" w:rsidRPr="009D5D6D">
        <w:rPr>
          <w:rStyle w:val="tgc"/>
          <w:rFonts w:cs="Arial"/>
          <w:color w:val="222222"/>
          <w:lang w:val="de-DE"/>
        </w:rPr>
        <w:t xml:space="preserve"> einzigartige Stil </w:t>
      </w:r>
      <w:r w:rsidR="002E4E8A" w:rsidRPr="009D5D6D">
        <w:rPr>
          <w:rStyle w:val="tgc"/>
          <w:rFonts w:cs="Arial"/>
          <w:color w:val="222222"/>
          <w:lang w:val="de-DE"/>
        </w:rPr>
        <w:t>und</w:t>
      </w:r>
      <w:r w:rsidR="00470329" w:rsidRPr="009D5D6D">
        <w:rPr>
          <w:rStyle w:val="tgc"/>
          <w:rFonts w:cs="Arial"/>
          <w:color w:val="222222"/>
          <w:lang w:val="de-DE"/>
        </w:rPr>
        <w:t xml:space="preserve"> die Geschichte der ameri</w:t>
      </w:r>
      <w:r w:rsidR="002E770C" w:rsidRPr="009D5D6D">
        <w:rPr>
          <w:rStyle w:val="tgc"/>
          <w:rFonts w:cs="Arial"/>
          <w:color w:val="222222"/>
          <w:lang w:val="de-DE"/>
        </w:rPr>
        <w:t>kanischen Marke präsentiert wird</w:t>
      </w:r>
      <w:r w:rsidR="00470329" w:rsidRPr="009D5D6D">
        <w:rPr>
          <w:rStyle w:val="tgc"/>
          <w:rFonts w:cs="Arial"/>
          <w:color w:val="222222"/>
          <w:lang w:val="de-DE"/>
        </w:rPr>
        <w:t>. </w:t>
      </w:r>
    </w:p>
    <w:p w:rsidR="00470329" w:rsidRPr="009D5D6D" w:rsidRDefault="00470329" w:rsidP="00F401F2">
      <w:pPr>
        <w:rPr>
          <w:rStyle w:val="tgc"/>
          <w:rFonts w:cs="Arial"/>
          <w:color w:val="222222"/>
          <w:lang w:val="de-DE"/>
        </w:rPr>
      </w:pPr>
    </w:p>
    <w:p w:rsidR="00131048" w:rsidRPr="009D5D6D" w:rsidRDefault="00131048" w:rsidP="00F401F2">
      <w:pPr>
        <w:rPr>
          <w:rStyle w:val="tgc"/>
          <w:rFonts w:cs="Arial"/>
          <w:color w:val="222222"/>
          <w:lang w:val="de-DE"/>
        </w:rPr>
      </w:pPr>
      <w:r w:rsidRPr="009D5D6D">
        <w:rPr>
          <w:rStyle w:val="tgc"/>
          <w:rFonts w:cs="Arial"/>
          <w:color w:val="222222"/>
          <w:lang w:val="de-DE"/>
        </w:rPr>
        <w:t xml:space="preserve">Vor </w:t>
      </w:r>
      <w:r w:rsidR="00695149" w:rsidRPr="009D5D6D">
        <w:rPr>
          <w:rStyle w:val="tgc"/>
          <w:rFonts w:cs="Arial"/>
          <w:color w:val="222222"/>
          <w:lang w:val="de-DE"/>
        </w:rPr>
        <w:t>der Shopping City Süd</w:t>
      </w:r>
      <w:r w:rsidR="009D5D6D">
        <w:rPr>
          <w:rStyle w:val="tgc"/>
          <w:rFonts w:cs="Arial"/>
          <w:color w:val="222222"/>
          <w:lang w:val="de-DE"/>
        </w:rPr>
        <w:t xml:space="preserve"> in </w:t>
      </w:r>
      <w:proofErr w:type="spellStart"/>
      <w:r w:rsidR="00763027" w:rsidRPr="009D5D6D">
        <w:rPr>
          <w:rStyle w:val="tgc"/>
          <w:rFonts w:cs="Arial"/>
          <w:color w:val="222222"/>
          <w:lang w:val="de-DE"/>
        </w:rPr>
        <w:t>Vösendorf</w:t>
      </w:r>
      <w:proofErr w:type="spellEnd"/>
      <w:r w:rsidR="00763027" w:rsidRPr="009D5D6D">
        <w:rPr>
          <w:rStyle w:val="tgc"/>
          <w:rFonts w:cs="Arial"/>
          <w:color w:val="222222"/>
          <w:lang w:val="de-DE"/>
        </w:rPr>
        <w:t xml:space="preserve"> </w:t>
      </w:r>
      <w:r w:rsidR="00470329" w:rsidRPr="009D5D6D">
        <w:rPr>
          <w:rStyle w:val="tgc"/>
          <w:rFonts w:cs="Arial"/>
          <w:color w:val="222222"/>
          <w:lang w:val="de-DE"/>
        </w:rPr>
        <w:t xml:space="preserve">haben die Besucher </w:t>
      </w:r>
      <w:r w:rsidR="00342873" w:rsidRPr="009D5D6D">
        <w:rPr>
          <w:rStyle w:val="tgc"/>
          <w:rFonts w:cs="Arial"/>
          <w:color w:val="222222"/>
          <w:lang w:val="de-DE"/>
        </w:rPr>
        <w:t xml:space="preserve">jeweils von </w:t>
      </w:r>
      <w:r w:rsidR="000D2119" w:rsidRPr="009D5D6D">
        <w:rPr>
          <w:rStyle w:val="tgc"/>
          <w:rFonts w:cs="Arial"/>
          <w:color w:val="222222"/>
          <w:lang w:val="de-DE"/>
        </w:rPr>
        <w:t>10</w:t>
      </w:r>
      <w:r w:rsidR="00342873" w:rsidRPr="009D5D6D">
        <w:rPr>
          <w:rStyle w:val="tgc"/>
          <w:rFonts w:cs="Arial"/>
          <w:color w:val="222222"/>
          <w:lang w:val="de-DE"/>
        </w:rPr>
        <w:t xml:space="preserve"> – </w:t>
      </w:r>
      <w:r w:rsidR="000D2119" w:rsidRPr="009D5D6D">
        <w:rPr>
          <w:rStyle w:val="tgc"/>
          <w:rFonts w:cs="Arial"/>
          <w:color w:val="222222"/>
          <w:lang w:val="de-DE"/>
        </w:rPr>
        <w:t>18</w:t>
      </w:r>
      <w:r w:rsidR="00342873" w:rsidRPr="009D5D6D">
        <w:rPr>
          <w:rStyle w:val="tgc"/>
          <w:rFonts w:cs="Arial"/>
          <w:color w:val="222222"/>
          <w:lang w:val="de-DE"/>
        </w:rPr>
        <w:t xml:space="preserve"> Uhr </w:t>
      </w:r>
      <w:r w:rsidR="00470329" w:rsidRPr="009D5D6D">
        <w:rPr>
          <w:rStyle w:val="tgc"/>
          <w:rFonts w:cs="Arial"/>
          <w:color w:val="222222"/>
          <w:lang w:val="de-DE"/>
        </w:rPr>
        <w:t xml:space="preserve">die Möglichkeit außergewöhnliche Testfahrten auf </w:t>
      </w:r>
      <w:r w:rsidR="00695149" w:rsidRPr="009D5D6D">
        <w:rPr>
          <w:rStyle w:val="tgc"/>
          <w:rFonts w:cs="Arial"/>
          <w:color w:val="222222"/>
          <w:lang w:val="de-DE"/>
        </w:rPr>
        <w:t xml:space="preserve">einem </w:t>
      </w:r>
      <w:r w:rsidR="00763027" w:rsidRPr="009D5D6D">
        <w:rPr>
          <w:rStyle w:val="tgc"/>
          <w:rFonts w:cs="Arial"/>
          <w:color w:val="222222"/>
          <w:lang w:val="de-DE"/>
        </w:rPr>
        <w:t>spannenden</w:t>
      </w:r>
      <w:r w:rsidR="00695149" w:rsidRPr="009D5D6D">
        <w:rPr>
          <w:rStyle w:val="tgc"/>
          <w:rFonts w:cs="Arial"/>
          <w:color w:val="222222"/>
          <w:lang w:val="de-DE"/>
        </w:rPr>
        <w:t xml:space="preserve"> Parcour</w:t>
      </w:r>
      <w:r w:rsidR="00763027" w:rsidRPr="009D5D6D">
        <w:rPr>
          <w:rStyle w:val="tgc"/>
          <w:rFonts w:cs="Arial"/>
          <w:color w:val="222222"/>
          <w:lang w:val="de-DE"/>
        </w:rPr>
        <w:t>s</w:t>
      </w:r>
      <w:r w:rsidR="00470329" w:rsidRPr="009D5D6D">
        <w:rPr>
          <w:rStyle w:val="tgc"/>
          <w:rFonts w:cs="Arial"/>
          <w:color w:val="222222"/>
          <w:lang w:val="de-DE"/>
        </w:rPr>
        <w:t xml:space="preserve"> </w:t>
      </w:r>
      <w:r w:rsidRPr="009D5D6D">
        <w:rPr>
          <w:rStyle w:val="tgc"/>
          <w:rFonts w:cs="Arial"/>
          <w:color w:val="222222"/>
          <w:lang w:val="de-DE"/>
        </w:rPr>
        <w:t xml:space="preserve">in einer unkonventionellen Umgebung </w:t>
      </w:r>
      <w:r w:rsidR="00470329" w:rsidRPr="009D5D6D">
        <w:rPr>
          <w:rStyle w:val="tgc"/>
          <w:rFonts w:cs="Arial"/>
          <w:color w:val="222222"/>
          <w:lang w:val="de-DE"/>
        </w:rPr>
        <w:t xml:space="preserve">zu </w:t>
      </w:r>
      <w:r w:rsidRPr="009D5D6D">
        <w:rPr>
          <w:rStyle w:val="tgc"/>
          <w:rFonts w:cs="Arial"/>
          <w:color w:val="222222"/>
          <w:lang w:val="de-DE"/>
        </w:rPr>
        <w:t>erleben</w:t>
      </w:r>
      <w:r w:rsidR="00470329" w:rsidRPr="009D5D6D">
        <w:rPr>
          <w:rStyle w:val="tgc"/>
          <w:rFonts w:cs="Arial"/>
          <w:color w:val="222222"/>
          <w:lang w:val="de-DE"/>
        </w:rPr>
        <w:t xml:space="preserve"> und die </w:t>
      </w:r>
      <w:r w:rsidR="002E4E8A" w:rsidRPr="009D5D6D">
        <w:rPr>
          <w:rStyle w:val="tgc"/>
          <w:rFonts w:cs="Arial"/>
          <w:color w:val="222222"/>
          <w:lang w:val="de-DE"/>
        </w:rPr>
        <w:t>überzeugenden</w:t>
      </w:r>
      <w:r w:rsidR="002E770C" w:rsidRPr="009D5D6D">
        <w:rPr>
          <w:rStyle w:val="tgc"/>
          <w:rFonts w:cs="Arial"/>
          <w:color w:val="222222"/>
          <w:lang w:val="de-DE"/>
        </w:rPr>
        <w:t xml:space="preserve"> Eigenschaften</w:t>
      </w:r>
      <w:r w:rsidR="00470329" w:rsidRPr="009D5D6D">
        <w:rPr>
          <w:rStyle w:val="tgc"/>
          <w:rFonts w:cs="Arial"/>
          <w:color w:val="222222"/>
          <w:lang w:val="de-DE"/>
        </w:rPr>
        <w:t xml:space="preserve"> </w:t>
      </w:r>
      <w:r w:rsidR="00695149" w:rsidRPr="009D5D6D">
        <w:rPr>
          <w:rStyle w:val="tgc"/>
          <w:rFonts w:cs="Arial"/>
          <w:color w:val="222222"/>
          <w:lang w:val="de-DE"/>
        </w:rPr>
        <w:t>der Fahrzeuge</w:t>
      </w:r>
      <w:r w:rsidR="002E4E8A" w:rsidRPr="009D5D6D">
        <w:rPr>
          <w:rStyle w:val="tgc"/>
          <w:rFonts w:cs="Arial"/>
          <w:color w:val="222222"/>
          <w:lang w:val="de-DE"/>
        </w:rPr>
        <w:t xml:space="preserve"> </w:t>
      </w:r>
      <w:r w:rsidR="00470329" w:rsidRPr="009D5D6D">
        <w:rPr>
          <w:rStyle w:val="tgc"/>
          <w:rFonts w:cs="Arial"/>
          <w:color w:val="222222"/>
          <w:lang w:val="de-DE"/>
        </w:rPr>
        <w:t xml:space="preserve">hautnah zu </w:t>
      </w:r>
      <w:r w:rsidR="00850A09" w:rsidRPr="009D5D6D">
        <w:rPr>
          <w:rStyle w:val="tgc"/>
          <w:rFonts w:cs="Arial"/>
          <w:color w:val="222222"/>
          <w:lang w:val="de-DE"/>
        </w:rPr>
        <w:t>erfahren</w:t>
      </w:r>
      <w:r w:rsidR="00470329" w:rsidRPr="009D5D6D">
        <w:rPr>
          <w:rStyle w:val="tgc"/>
          <w:rFonts w:cs="Arial"/>
          <w:color w:val="222222"/>
          <w:lang w:val="de-DE"/>
        </w:rPr>
        <w:t xml:space="preserve">. </w:t>
      </w:r>
    </w:p>
    <w:p w:rsidR="00131048" w:rsidRPr="009D5D6D" w:rsidRDefault="00131048" w:rsidP="00F401F2">
      <w:pPr>
        <w:rPr>
          <w:rStyle w:val="tgc"/>
          <w:rFonts w:cs="Arial"/>
          <w:color w:val="222222"/>
          <w:lang w:val="de-DE"/>
        </w:rPr>
      </w:pPr>
    </w:p>
    <w:p w:rsidR="00470329" w:rsidRPr="009D5D6D" w:rsidRDefault="00470329" w:rsidP="00F401F2">
      <w:pPr>
        <w:rPr>
          <w:rStyle w:val="tgc"/>
          <w:rFonts w:cs="Arial"/>
          <w:color w:val="222222"/>
          <w:lang w:val="de-DE"/>
        </w:rPr>
      </w:pPr>
      <w:r w:rsidRPr="009D5D6D">
        <w:rPr>
          <w:rStyle w:val="tgc"/>
          <w:rFonts w:cs="Arial"/>
          <w:color w:val="222222"/>
          <w:lang w:val="de-DE"/>
        </w:rPr>
        <w:t>In der Jeep</w:t>
      </w:r>
      <w:r w:rsidRPr="009D5D6D">
        <w:rPr>
          <w:rStyle w:val="tgc"/>
          <w:rFonts w:cs="Arial"/>
          <w:color w:val="222222"/>
          <w:vertAlign w:val="subscript"/>
          <w:lang w:val="de-DE"/>
        </w:rPr>
        <w:t>®</w:t>
      </w:r>
      <w:r w:rsidRPr="009D5D6D">
        <w:rPr>
          <w:rStyle w:val="tgc"/>
          <w:rFonts w:cs="Arial"/>
          <w:color w:val="222222"/>
          <w:lang w:val="de-DE"/>
        </w:rPr>
        <w:t xml:space="preserve"> Lounge kann man die Welt </w:t>
      </w:r>
      <w:r w:rsidR="00131048" w:rsidRPr="009D5D6D">
        <w:rPr>
          <w:rStyle w:val="tgc"/>
          <w:rFonts w:cs="Arial"/>
          <w:color w:val="222222"/>
          <w:lang w:val="de-DE"/>
        </w:rPr>
        <w:t>der Marke</w:t>
      </w:r>
      <w:r w:rsidRPr="009D5D6D">
        <w:rPr>
          <w:rStyle w:val="tgc"/>
          <w:rFonts w:cs="Arial"/>
          <w:color w:val="222222"/>
          <w:lang w:val="de-DE"/>
        </w:rPr>
        <w:t xml:space="preserve"> entdecken und die Wartezeit bis zu der Probefahrt angenehm verbringen. </w:t>
      </w:r>
    </w:p>
    <w:p w:rsidR="00925CF3" w:rsidRPr="009D5D6D" w:rsidRDefault="00925CF3" w:rsidP="00F401F2">
      <w:pPr>
        <w:rPr>
          <w:rStyle w:val="tgc"/>
          <w:rFonts w:cs="Arial"/>
          <w:color w:val="222222"/>
          <w:lang w:val="de-DE"/>
        </w:rPr>
      </w:pPr>
    </w:p>
    <w:p w:rsidR="00763027" w:rsidRPr="009D5D6D" w:rsidRDefault="00C244B1" w:rsidP="00636D44">
      <w:pPr>
        <w:rPr>
          <w:rStyle w:val="tgc"/>
          <w:rFonts w:cs="Arial"/>
          <w:color w:val="222222"/>
          <w:lang w:val="de-DE"/>
        </w:rPr>
      </w:pPr>
      <w:bookmarkStart w:id="0" w:name="_GoBack"/>
      <w:r w:rsidRPr="009D5D6D">
        <w:rPr>
          <w:rStyle w:val="tgc"/>
          <w:rFonts w:cs="Arial"/>
          <w:color w:val="222222"/>
          <w:lang w:val="de-DE"/>
        </w:rPr>
        <w:t>W</w:t>
      </w:r>
      <w:r w:rsidR="004116EF" w:rsidRPr="009D5D6D">
        <w:rPr>
          <w:rStyle w:val="tgc"/>
          <w:rFonts w:cs="Arial"/>
          <w:color w:val="222222"/>
          <w:lang w:val="de-DE"/>
        </w:rPr>
        <w:t xml:space="preserve">eitere Stationen </w:t>
      </w:r>
      <w:r w:rsidR="00131048" w:rsidRPr="009D5D6D">
        <w:rPr>
          <w:rStyle w:val="tgc"/>
          <w:rFonts w:cs="Arial"/>
          <w:color w:val="222222"/>
          <w:lang w:val="de-DE"/>
        </w:rPr>
        <w:t xml:space="preserve">der Tour </w:t>
      </w:r>
      <w:r w:rsidR="004116EF" w:rsidRPr="009D5D6D">
        <w:rPr>
          <w:rStyle w:val="tgc"/>
          <w:rFonts w:cs="Arial"/>
          <w:color w:val="222222"/>
          <w:lang w:val="de-DE"/>
        </w:rPr>
        <w:t>sind Berlin (</w:t>
      </w:r>
      <w:r w:rsidR="00763027" w:rsidRPr="009D5D6D">
        <w:rPr>
          <w:rStyle w:val="tgc"/>
          <w:rFonts w:cs="Arial"/>
          <w:color w:val="222222"/>
          <w:lang w:val="de-DE"/>
        </w:rPr>
        <w:t>5.–7. Oktober</w:t>
      </w:r>
      <w:r w:rsidR="004116EF" w:rsidRPr="009D5D6D">
        <w:rPr>
          <w:rStyle w:val="tgc"/>
          <w:rFonts w:cs="Arial"/>
          <w:color w:val="222222"/>
          <w:lang w:val="de-DE"/>
        </w:rPr>
        <w:t xml:space="preserve">) , </w:t>
      </w:r>
      <w:r w:rsidR="00763027" w:rsidRPr="009D5D6D">
        <w:rPr>
          <w:rStyle w:val="tgc"/>
          <w:rFonts w:cs="Arial"/>
          <w:color w:val="222222"/>
          <w:lang w:val="de-DE"/>
        </w:rPr>
        <w:t>Brüssel</w:t>
      </w:r>
      <w:r w:rsidR="004116EF" w:rsidRPr="009D5D6D">
        <w:rPr>
          <w:rStyle w:val="tgc"/>
          <w:rFonts w:cs="Arial"/>
          <w:color w:val="222222"/>
          <w:lang w:val="de-DE"/>
        </w:rPr>
        <w:t xml:space="preserve"> (</w:t>
      </w:r>
      <w:r w:rsidR="00763027" w:rsidRPr="009D5D6D">
        <w:rPr>
          <w:rStyle w:val="tgc"/>
          <w:rFonts w:cs="Arial"/>
          <w:color w:val="222222"/>
          <w:lang w:val="de-DE"/>
        </w:rPr>
        <w:t>19.–21. Oktober),</w:t>
      </w:r>
      <w:r w:rsidR="004116EF" w:rsidRPr="009D5D6D">
        <w:rPr>
          <w:rStyle w:val="tgc"/>
          <w:rFonts w:cs="Arial"/>
          <w:color w:val="222222"/>
          <w:lang w:val="de-DE"/>
        </w:rPr>
        <w:t xml:space="preserve"> </w:t>
      </w:r>
      <w:r w:rsidR="00763027" w:rsidRPr="009D5D6D">
        <w:rPr>
          <w:rStyle w:val="tgc"/>
          <w:rFonts w:cs="Arial"/>
          <w:color w:val="222222"/>
          <w:lang w:val="de-DE"/>
        </w:rPr>
        <w:t>London</w:t>
      </w:r>
      <w:r w:rsidR="004116EF" w:rsidRPr="009D5D6D">
        <w:rPr>
          <w:rStyle w:val="tgc"/>
          <w:rFonts w:cs="Arial"/>
          <w:color w:val="222222"/>
          <w:lang w:val="de-DE"/>
        </w:rPr>
        <w:t xml:space="preserve"> (</w:t>
      </w:r>
      <w:r w:rsidR="00763027" w:rsidRPr="009D5D6D">
        <w:rPr>
          <w:rStyle w:val="tgc"/>
          <w:rFonts w:cs="Arial"/>
          <w:color w:val="222222"/>
          <w:lang w:val="de-DE"/>
        </w:rPr>
        <w:t xml:space="preserve">2.-4. November </w:t>
      </w:r>
      <w:r w:rsidR="004116EF" w:rsidRPr="009D5D6D">
        <w:rPr>
          <w:rStyle w:val="tgc"/>
          <w:rFonts w:cs="Arial"/>
          <w:color w:val="222222"/>
          <w:lang w:val="de-DE"/>
        </w:rPr>
        <w:t>)</w:t>
      </w:r>
      <w:r w:rsidR="00763027" w:rsidRPr="009D5D6D">
        <w:rPr>
          <w:rStyle w:val="tgc"/>
          <w:rFonts w:cs="Arial"/>
          <w:color w:val="222222"/>
          <w:lang w:val="de-DE"/>
        </w:rPr>
        <w:t>, Paris (16.–18. November)</w:t>
      </w:r>
      <w:r w:rsidR="004116EF" w:rsidRPr="009D5D6D">
        <w:rPr>
          <w:rStyle w:val="tgc"/>
          <w:rFonts w:cs="Arial"/>
          <w:color w:val="222222"/>
          <w:lang w:val="de-DE"/>
        </w:rPr>
        <w:t xml:space="preserve"> </w:t>
      </w:r>
      <w:r w:rsidR="00131048" w:rsidRPr="009D5D6D">
        <w:rPr>
          <w:rStyle w:val="tgc"/>
          <w:rFonts w:cs="Arial"/>
          <w:color w:val="222222"/>
          <w:lang w:val="de-DE"/>
        </w:rPr>
        <w:t xml:space="preserve">bevor sie </w:t>
      </w:r>
      <w:r w:rsidR="004116EF" w:rsidRPr="009D5D6D">
        <w:rPr>
          <w:rStyle w:val="tgc"/>
          <w:rFonts w:cs="Arial"/>
          <w:color w:val="222222"/>
          <w:lang w:val="de-DE"/>
        </w:rPr>
        <w:t xml:space="preserve">in </w:t>
      </w:r>
      <w:r w:rsidR="00763027" w:rsidRPr="009D5D6D">
        <w:rPr>
          <w:rStyle w:val="tgc"/>
          <w:rFonts w:cs="Arial"/>
          <w:color w:val="222222"/>
          <w:lang w:val="de-DE"/>
        </w:rPr>
        <w:t>Barcelona</w:t>
      </w:r>
      <w:r w:rsidR="004116EF" w:rsidRPr="009D5D6D">
        <w:rPr>
          <w:rStyle w:val="tgc"/>
          <w:rFonts w:cs="Arial"/>
          <w:color w:val="222222"/>
          <w:lang w:val="de-DE"/>
        </w:rPr>
        <w:t xml:space="preserve"> </w:t>
      </w:r>
      <w:r w:rsidRPr="009D5D6D">
        <w:rPr>
          <w:rStyle w:val="tgc"/>
          <w:rFonts w:cs="Arial"/>
          <w:color w:val="222222"/>
          <w:lang w:val="de-DE"/>
        </w:rPr>
        <w:t>(</w:t>
      </w:r>
      <w:r w:rsidR="00763027" w:rsidRPr="009D5D6D">
        <w:rPr>
          <w:rStyle w:val="tgc"/>
          <w:rFonts w:cs="Arial"/>
          <w:color w:val="222222"/>
          <w:lang w:val="de-DE"/>
        </w:rPr>
        <w:t>30. November – 2. Dezember</w:t>
      </w:r>
      <w:r w:rsidR="00131048" w:rsidRPr="009D5D6D">
        <w:rPr>
          <w:rStyle w:val="tgc"/>
          <w:rFonts w:cs="Arial"/>
          <w:color w:val="222222"/>
          <w:lang w:val="de-DE"/>
        </w:rPr>
        <w:t>) endet.</w:t>
      </w:r>
    </w:p>
    <w:bookmarkEnd w:id="0"/>
    <w:p w:rsidR="00763027" w:rsidRDefault="00763027" w:rsidP="00636D44">
      <w:pPr>
        <w:rPr>
          <w:rStyle w:val="tgc"/>
          <w:color w:val="222222"/>
          <w:lang w:val="de-DE"/>
        </w:rPr>
      </w:pPr>
    </w:p>
    <w:p w:rsidR="00763027" w:rsidRDefault="00763027" w:rsidP="00636D44">
      <w:pPr>
        <w:rPr>
          <w:rStyle w:val="tgc"/>
          <w:color w:val="222222"/>
          <w:lang w:val="de-DE"/>
        </w:rPr>
      </w:pPr>
    </w:p>
    <w:p w:rsidR="00925CF3" w:rsidRPr="009D5D6D" w:rsidRDefault="00925CF3" w:rsidP="00925CF3">
      <w:pPr>
        <w:pStyle w:val="04NomeLetteraItalic"/>
        <w:spacing w:line="280" w:lineRule="atLeast"/>
        <w:jc w:val="left"/>
        <w:rPr>
          <w:rFonts w:ascii="Arial" w:hAnsi="Arial"/>
          <w:i w:val="0"/>
          <w:szCs w:val="16"/>
          <w:lang w:val="de-AT"/>
        </w:rPr>
      </w:pPr>
      <w:r w:rsidRPr="009D5D6D">
        <w:rPr>
          <w:rFonts w:ascii="Arial" w:hAnsi="Arial"/>
          <w:i w:val="0"/>
          <w:szCs w:val="16"/>
          <w:lang w:val="de-AT"/>
        </w:rPr>
        <w:t>Bei Rückfragen wenden Sie sich bitte an:</w:t>
      </w:r>
    </w:p>
    <w:p w:rsidR="00925CF3" w:rsidRPr="009D5D6D" w:rsidRDefault="00925CF3" w:rsidP="00925CF3">
      <w:pPr>
        <w:pStyle w:val="04NomeLetteraItalic"/>
        <w:spacing w:line="280" w:lineRule="atLeast"/>
        <w:jc w:val="left"/>
        <w:rPr>
          <w:rFonts w:ascii="Arial" w:hAnsi="Arial"/>
          <w:i w:val="0"/>
          <w:szCs w:val="16"/>
          <w:lang w:val="de-AT"/>
        </w:rPr>
      </w:pPr>
    </w:p>
    <w:p w:rsidR="00925CF3" w:rsidRPr="009D5D6D" w:rsidRDefault="00925CF3" w:rsidP="00925CF3">
      <w:pPr>
        <w:pStyle w:val="04NomeLetteraItalic"/>
        <w:spacing w:line="276" w:lineRule="auto"/>
        <w:jc w:val="left"/>
        <w:rPr>
          <w:rFonts w:ascii="Arial" w:hAnsi="Arial"/>
          <w:i w:val="0"/>
          <w:szCs w:val="16"/>
          <w:lang w:val="de-AT"/>
        </w:rPr>
      </w:pPr>
      <w:r w:rsidRPr="009D5D6D">
        <w:rPr>
          <w:rFonts w:ascii="Arial" w:hAnsi="Arial"/>
          <w:i w:val="0"/>
          <w:szCs w:val="16"/>
          <w:lang w:val="de-AT"/>
        </w:rPr>
        <w:t xml:space="preserve">Andreas </w:t>
      </w:r>
      <w:proofErr w:type="spellStart"/>
      <w:r w:rsidRPr="009D5D6D">
        <w:rPr>
          <w:rFonts w:ascii="Arial" w:hAnsi="Arial"/>
          <w:i w:val="0"/>
          <w:szCs w:val="16"/>
          <w:lang w:val="de-AT"/>
        </w:rPr>
        <w:t>Blecha</w:t>
      </w:r>
      <w:proofErr w:type="spellEnd"/>
    </w:p>
    <w:p w:rsidR="00925CF3" w:rsidRPr="009D5D6D" w:rsidRDefault="00925CF3" w:rsidP="00925CF3">
      <w:pPr>
        <w:pStyle w:val="04NomeLetteraItalic"/>
        <w:spacing w:line="276" w:lineRule="auto"/>
        <w:jc w:val="left"/>
        <w:rPr>
          <w:rFonts w:ascii="Arial" w:hAnsi="Arial"/>
          <w:i w:val="0"/>
          <w:szCs w:val="16"/>
          <w:lang w:val="de-AT"/>
        </w:rPr>
      </w:pPr>
      <w:r w:rsidRPr="009D5D6D">
        <w:rPr>
          <w:rFonts w:ascii="Arial" w:hAnsi="Arial"/>
          <w:i w:val="0"/>
          <w:szCs w:val="16"/>
          <w:lang w:val="de-AT"/>
        </w:rPr>
        <w:t>Public Relations Manager</w:t>
      </w:r>
    </w:p>
    <w:p w:rsidR="00925CF3" w:rsidRPr="009D5D6D" w:rsidRDefault="00925CF3" w:rsidP="00925CF3">
      <w:pPr>
        <w:pStyle w:val="04NomeLetteraItalic"/>
        <w:spacing w:line="276" w:lineRule="auto"/>
        <w:jc w:val="left"/>
        <w:rPr>
          <w:rFonts w:ascii="Arial" w:hAnsi="Arial"/>
          <w:i w:val="0"/>
          <w:szCs w:val="16"/>
          <w:lang w:val="de-AT"/>
        </w:rPr>
      </w:pPr>
      <w:r w:rsidRPr="009D5D6D">
        <w:rPr>
          <w:rFonts w:ascii="Arial" w:hAnsi="Arial"/>
          <w:i w:val="0"/>
          <w:szCs w:val="16"/>
          <w:lang w:val="de-AT"/>
        </w:rPr>
        <w:t>FCA Austria GmbH</w:t>
      </w:r>
    </w:p>
    <w:p w:rsidR="00925CF3" w:rsidRPr="009D5D6D" w:rsidRDefault="00925CF3" w:rsidP="00925CF3">
      <w:pPr>
        <w:pStyle w:val="04NomeLetteraItalic"/>
        <w:spacing w:line="276" w:lineRule="auto"/>
        <w:jc w:val="left"/>
        <w:rPr>
          <w:rFonts w:ascii="Arial" w:hAnsi="Arial"/>
          <w:i w:val="0"/>
          <w:szCs w:val="16"/>
          <w:lang w:val="de-AT"/>
        </w:rPr>
      </w:pPr>
      <w:proofErr w:type="spellStart"/>
      <w:r w:rsidRPr="009D5D6D">
        <w:rPr>
          <w:rFonts w:ascii="Arial" w:hAnsi="Arial"/>
          <w:i w:val="0"/>
          <w:szCs w:val="16"/>
          <w:lang w:val="de-AT"/>
        </w:rPr>
        <w:t>Schönbrunner</w:t>
      </w:r>
      <w:proofErr w:type="spellEnd"/>
      <w:r w:rsidRPr="009D5D6D">
        <w:rPr>
          <w:rFonts w:ascii="Arial" w:hAnsi="Arial"/>
          <w:i w:val="0"/>
          <w:szCs w:val="16"/>
          <w:lang w:val="de-AT"/>
        </w:rPr>
        <w:t xml:space="preserve"> Straße 297 - 307, 1120 Wien</w:t>
      </w:r>
    </w:p>
    <w:p w:rsidR="00925CF3" w:rsidRPr="009D5D6D" w:rsidRDefault="00925CF3" w:rsidP="00925CF3">
      <w:pPr>
        <w:pStyle w:val="04NomeLetteraItalic"/>
        <w:spacing w:line="276" w:lineRule="auto"/>
        <w:jc w:val="left"/>
        <w:rPr>
          <w:rFonts w:ascii="Arial" w:hAnsi="Arial"/>
          <w:i w:val="0"/>
          <w:szCs w:val="16"/>
          <w:lang w:val="de-AT"/>
        </w:rPr>
      </w:pPr>
      <w:r w:rsidRPr="009D5D6D">
        <w:rPr>
          <w:rFonts w:ascii="Arial" w:hAnsi="Arial"/>
          <w:i w:val="0"/>
          <w:szCs w:val="16"/>
          <w:lang w:val="de-AT"/>
        </w:rPr>
        <w:t xml:space="preserve">Tel: </w:t>
      </w:r>
      <w:r w:rsidRPr="009D5D6D">
        <w:rPr>
          <w:rFonts w:ascii="Arial" w:hAnsi="Arial"/>
          <w:i w:val="0"/>
          <w:szCs w:val="16"/>
          <w:lang w:val="de-AT"/>
        </w:rPr>
        <w:tab/>
        <w:t>+43 1 68001 1088</w:t>
      </w:r>
    </w:p>
    <w:p w:rsidR="00925CF3" w:rsidRPr="009D5D6D" w:rsidRDefault="00925CF3" w:rsidP="00925CF3">
      <w:pPr>
        <w:pStyle w:val="04NomeLetteraItalic"/>
        <w:spacing w:line="276" w:lineRule="auto"/>
        <w:jc w:val="left"/>
        <w:rPr>
          <w:rStyle w:val="Hyperlink"/>
          <w:rFonts w:ascii="Arial" w:hAnsi="Arial"/>
          <w:i w:val="0"/>
          <w:szCs w:val="16"/>
        </w:rPr>
      </w:pPr>
      <w:r w:rsidRPr="009D5D6D">
        <w:rPr>
          <w:rFonts w:ascii="Arial" w:hAnsi="Arial"/>
          <w:i w:val="0"/>
          <w:szCs w:val="16"/>
          <w:lang w:val="de-AT"/>
        </w:rPr>
        <w:t>E-Mail:</w:t>
      </w:r>
      <w:r w:rsidRPr="009D5D6D">
        <w:rPr>
          <w:rFonts w:ascii="Arial" w:hAnsi="Arial"/>
          <w:i w:val="0"/>
          <w:szCs w:val="16"/>
          <w:lang w:val="de-AT"/>
        </w:rPr>
        <w:tab/>
      </w:r>
      <w:hyperlink r:id="rId13" w:history="1">
        <w:r w:rsidRPr="009D5D6D">
          <w:rPr>
            <w:rStyle w:val="Hyperlink"/>
            <w:rFonts w:ascii="Arial" w:hAnsi="Arial"/>
            <w:i w:val="0"/>
            <w:szCs w:val="16"/>
            <w:lang w:val="de-AT"/>
          </w:rPr>
          <w:t>andreas.blecha@fcagroup.com</w:t>
        </w:r>
      </w:hyperlink>
    </w:p>
    <w:p w:rsidR="00925CF3" w:rsidRPr="009D5D6D" w:rsidRDefault="00925CF3" w:rsidP="00925CF3">
      <w:pPr>
        <w:pStyle w:val="04NomeLetteraItalic"/>
        <w:spacing w:line="276" w:lineRule="auto"/>
        <w:jc w:val="left"/>
        <w:rPr>
          <w:rFonts w:ascii="Arial" w:hAnsi="Arial"/>
          <w:i w:val="0"/>
          <w:szCs w:val="16"/>
        </w:rPr>
      </w:pPr>
      <w:r w:rsidRPr="009D5D6D">
        <w:rPr>
          <w:rFonts w:ascii="Arial" w:hAnsi="Arial"/>
          <w:i w:val="0"/>
          <w:szCs w:val="16"/>
          <w:lang w:val="de-AT"/>
        </w:rPr>
        <w:t xml:space="preserve">Jeep Presse im Web: </w:t>
      </w:r>
      <w:hyperlink r:id="rId14" w:history="1">
        <w:r w:rsidRPr="009D5D6D">
          <w:rPr>
            <w:rStyle w:val="Hyperlink"/>
            <w:rFonts w:ascii="Arial" w:hAnsi="Arial"/>
            <w:i w:val="0"/>
            <w:szCs w:val="16"/>
          </w:rPr>
          <w:t>www.jeeppress-europe.at</w:t>
        </w:r>
      </w:hyperlink>
    </w:p>
    <w:p w:rsidR="00763027" w:rsidRPr="009D5D6D" w:rsidRDefault="00763027" w:rsidP="00636D44">
      <w:pPr>
        <w:rPr>
          <w:rStyle w:val="tgc"/>
          <w:color w:val="222222"/>
          <w:sz w:val="16"/>
          <w:szCs w:val="16"/>
          <w:lang w:val="de-DE"/>
        </w:rPr>
      </w:pPr>
    </w:p>
    <w:p w:rsidR="00763027" w:rsidRDefault="00763027" w:rsidP="00636D44">
      <w:pPr>
        <w:rPr>
          <w:rStyle w:val="tgc"/>
          <w:color w:val="222222"/>
          <w:lang w:val="de-DE"/>
        </w:rPr>
      </w:pPr>
    </w:p>
    <w:p w:rsidR="00763027" w:rsidRDefault="00763027" w:rsidP="00636D44">
      <w:pPr>
        <w:rPr>
          <w:rStyle w:val="tgc"/>
          <w:color w:val="222222"/>
          <w:lang w:val="de-DE"/>
        </w:rPr>
      </w:pPr>
    </w:p>
    <w:p w:rsidR="00763027" w:rsidRDefault="00763027" w:rsidP="00636D44">
      <w:pPr>
        <w:rPr>
          <w:rStyle w:val="tgc"/>
          <w:color w:val="222222"/>
          <w:lang w:val="de-DE"/>
        </w:rPr>
      </w:pPr>
    </w:p>
    <w:p w:rsidR="00763027" w:rsidRDefault="00763027" w:rsidP="00636D44">
      <w:pPr>
        <w:rPr>
          <w:rStyle w:val="tgc"/>
          <w:color w:val="222222"/>
          <w:lang w:val="de-DE"/>
        </w:rPr>
      </w:pPr>
    </w:p>
    <w:p w:rsidR="00763027" w:rsidRDefault="00763027" w:rsidP="00636D44">
      <w:pPr>
        <w:rPr>
          <w:rStyle w:val="tgc"/>
          <w:color w:val="222222"/>
          <w:lang w:val="de-DE"/>
        </w:rPr>
      </w:pPr>
    </w:p>
    <w:p w:rsidR="00763027" w:rsidRDefault="00763027" w:rsidP="00636D44">
      <w:pPr>
        <w:rPr>
          <w:rStyle w:val="tgc"/>
          <w:color w:val="222222"/>
          <w:lang w:val="de-DE"/>
        </w:rPr>
      </w:pPr>
    </w:p>
    <w:p w:rsidR="00763027" w:rsidRDefault="00763027" w:rsidP="00636D44">
      <w:pPr>
        <w:rPr>
          <w:rStyle w:val="tgc"/>
          <w:color w:val="222222"/>
          <w:lang w:val="de-DE"/>
        </w:rPr>
      </w:pPr>
    </w:p>
    <w:p w:rsidR="00763027" w:rsidRDefault="00763027" w:rsidP="00636D44">
      <w:pPr>
        <w:rPr>
          <w:rStyle w:val="tgc"/>
          <w:color w:val="222222"/>
          <w:lang w:val="de-DE"/>
        </w:rPr>
      </w:pPr>
    </w:p>
    <w:p w:rsidR="00763027" w:rsidRDefault="00763027" w:rsidP="00636D44">
      <w:pPr>
        <w:rPr>
          <w:rStyle w:val="tgc"/>
          <w:color w:val="222222"/>
          <w:lang w:val="de-DE"/>
        </w:rPr>
      </w:pPr>
    </w:p>
    <w:p w:rsidR="000D2119" w:rsidRPr="00B854CC" w:rsidRDefault="000D2119" w:rsidP="000D2119">
      <w:pPr>
        <w:rPr>
          <w:rFonts w:asciiTheme="minorHAnsi" w:hAnsiTheme="minorHAnsi" w:cstheme="minorHAnsi"/>
          <w:szCs w:val="20"/>
        </w:rPr>
      </w:pPr>
    </w:p>
    <w:p w:rsidR="00383B6A" w:rsidRPr="00B854CC" w:rsidRDefault="00383B6A" w:rsidP="00B854CC">
      <w:pPr>
        <w:pStyle w:val="04NomeLetteraItalic"/>
        <w:spacing w:line="240" w:lineRule="auto"/>
        <w:jc w:val="left"/>
        <w:rPr>
          <w:rFonts w:asciiTheme="minorHAnsi" w:hAnsiTheme="minorHAnsi" w:cstheme="minorHAnsi"/>
          <w:szCs w:val="20"/>
        </w:rPr>
      </w:pPr>
    </w:p>
    <w:sectPr w:rsidR="00383B6A" w:rsidRPr="00B854CC" w:rsidSect="00F401F2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2694" w:right="1247" w:bottom="993" w:left="2268" w:header="567" w:footer="2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544" w:rsidRDefault="00BE2544" w:rsidP="007368CD">
      <w:r>
        <w:separator/>
      </w:r>
    </w:p>
  </w:endnote>
  <w:endnote w:type="continuationSeparator" w:id="0">
    <w:p w:rsidR="00BE2544" w:rsidRDefault="00BE2544" w:rsidP="0073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Default="009D5D6D" w:rsidP="007368CD">
    <w:pPr>
      <w:pStyle w:val="Fuzeile"/>
    </w:pPr>
  </w:p>
  <w:p w:rsidR="00375E15" w:rsidRDefault="009D5D6D" w:rsidP="007368CD">
    <w:pPr>
      <w:pStyle w:val="Fuzeile"/>
    </w:pPr>
  </w:p>
  <w:p w:rsidR="00375E15" w:rsidRDefault="009D5D6D" w:rsidP="007368CD">
    <w:pPr>
      <w:pStyle w:val="Fuzeile"/>
    </w:pPr>
  </w:p>
  <w:p w:rsidR="00375E15" w:rsidRDefault="009D5D6D" w:rsidP="007368C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B6A" w:rsidRPr="0096386F" w:rsidRDefault="00383B6A" w:rsidP="00383B6A">
    <w:pPr>
      <w:pStyle w:val="Fuzeile"/>
      <w:tabs>
        <w:tab w:val="left" w:pos="2977"/>
        <w:tab w:val="left" w:pos="6096"/>
        <w:tab w:val="right" w:pos="9360"/>
      </w:tabs>
      <w:spacing w:line="170" w:lineRule="exact"/>
      <w:rPr>
        <w:sz w:val="15"/>
        <w:szCs w:val="15"/>
        <w:lang w:val="de-AT"/>
      </w:rPr>
    </w:pPr>
    <w:r>
      <w:rPr>
        <w:sz w:val="15"/>
        <w:szCs w:val="15"/>
        <w:lang w:val="de-AT"/>
      </w:rPr>
      <w:t xml:space="preserve">Fiat Chrysler Automobiles </w:t>
    </w:r>
    <w:r w:rsidRPr="0096386F">
      <w:rPr>
        <w:sz w:val="15"/>
        <w:szCs w:val="15"/>
        <w:lang w:val="de-AT"/>
      </w:rPr>
      <w:t xml:space="preserve">Austria GmbH </w:t>
    </w:r>
    <w:r>
      <w:rPr>
        <w:sz w:val="15"/>
        <w:szCs w:val="15"/>
        <w:lang w:val="de-AT"/>
      </w:rPr>
      <w:tab/>
    </w:r>
    <w:r w:rsidRPr="0096386F">
      <w:rPr>
        <w:sz w:val="15"/>
        <w:szCs w:val="15"/>
        <w:lang w:val="de-AT"/>
      </w:rPr>
      <w:t>Firmenbuchnummer FN 144506 i</w:t>
    </w:r>
    <w:r>
      <w:rPr>
        <w:sz w:val="15"/>
        <w:szCs w:val="15"/>
        <w:lang w:val="de-AT"/>
      </w:rPr>
      <w:t xml:space="preserve"> </w:t>
    </w:r>
    <w:r>
      <w:rPr>
        <w:sz w:val="15"/>
        <w:szCs w:val="15"/>
        <w:lang w:val="de-AT"/>
      </w:rPr>
      <w:tab/>
    </w:r>
    <w:r w:rsidRPr="0096386F">
      <w:rPr>
        <w:sz w:val="15"/>
        <w:szCs w:val="15"/>
        <w:lang w:val="de-AT"/>
      </w:rPr>
      <w:t>Tel  +43 (0)1 68 001-0</w:t>
    </w:r>
  </w:p>
  <w:p w:rsidR="00383B6A" w:rsidRPr="0096386F" w:rsidRDefault="00383B6A" w:rsidP="00383B6A">
    <w:pPr>
      <w:tabs>
        <w:tab w:val="left" w:pos="2977"/>
        <w:tab w:val="left" w:pos="6096"/>
        <w:tab w:val="left" w:pos="6521"/>
        <w:tab w:val="right" w:pos="9360"/>
      </w:tabs>
      <w:spacing w:line="170" w:lineRule="exact"/>
      <w:rPr>
        <w:sz w:val="15"/>
        <w:szCs w:val="15"/>
        <w:lang w:val="de-AT"/>
      </w:rPr>
    </w:pPr>
    <w:proofErr w:type="spellStart"/>
    <w:r w:rsidRPr="0096386F">
      <w:rPr>
        <w:sz w:val="15"/>
        <w:szCs w:val="15"/>
        <w:lang w:val="de-AT"/>
      </w:rPr>
      <w:t>Schönbrunner</w:t>
    </w:r>
    <w:proofErr w:type="spellEnd"/>
    <w:r w:rsidRPr="0096386F">
      <w:rPr>
        <w:sz w:val="15"/>
        <w:szCs w:val="15"/>
        <w:lang w:val="de-AT"/>
      </w:rPr>
      <w:t xml:space="preserve"> Straße 297–3</w:t>
    </w:r>
    <w:r>
      <w:rPr>
        <w:sz w:val="15"/>
        <w:szCs w:val="15"/>
        <w:lang w:val="de-AT"/>
      </w:rPr>
      <w:t>0</w:t>
    </w:r>
    <w:r>
      <w:rPr>
        <w:sz w:val="15"/>
        <w:szCs w:val="15"/>
        <w:lang w:val="de-AT"/>
      </w:rPr>
      <w:tab/>
    </w:r>
    <w:r w:rsidRPr="0096386F">
      <w:rPr>
        <w:sz w:val="15"/>
        <w:szCs w:val="15"/>
        <w:lang w:val="de-AT"/>
      </w:rPr>
      <w:t xml:space="preserve">Firmenbuchgericht Handelsgericht Wien </w:t>
    </w:r>
    <w:r>
      <w:rPr>
        <w:sz w:val="15"/>
        <w:szCs w:val="15"/>
        <w:lang w:val="de-AT"/>
      </w:rPr>
      <w:tab/>
    </w:r>
    <w:r w:rsidRPr="0096386F">
      <w:rPr>
        <w:sz w:val="15"/>
        <w:szCs w:val="15"/>
        <w:lang w:val="de-AT"/>
      </w:rPr>
      <w:t>Fax +43 (0)1 68 001-2290</w:t>
    </w:r>
  </w:p>
  <w:p w:rsidR="00383B6A" w:rsidRPr="0096386F" w:rsidRDefault="00383B6A" w:rsidP="00383B6A">
    <w:pPr>
      <w:tabs>
        <w:tab w:val="left" w:pos="2977"/>
        <w:tab w:val="left" w:pos="7740"/>
        <w:tab w:val="right" w:pos="8640"/>
      </w:tabs>
      <w:spacing w:line="170" w:lineRule="exact"/>
      <w:rPr>
        <w:sz w:val="15"/>
        <w:szCs w:val="15"/>
        <w:lang w:val="de-AT"/>
      </w:rPr>
    </w:pPr>
    <w:r w:rsidRPr="0096386F">
      <w:rPr>
        <w:sz w:val="15"/>
        <w:szCs w:val="15"/>
        <w:lang w:val="de-AT"/>
      </w:rPr>
      <w:t xml:space="preserve">1120 Wien, Österreich </w:t>
    </w:r>
    <w:r>
      <w:rPr>
        <w:sz w:val="15"/>
        <w:szCs w:val="15"/>
        <w:lang w:val="de-AT"/>
      </w:rPr>
      <w:tab/>
    </w:r>
    <w:r w:rsidRPr="0096386F">
      <w:rPr>
        <w:sz w:val="15"/>
        <w:szCs w:val="15"/>
        <w:lang w:val="de-AT"/>
      </w:rPr>
      <w:t>UID: ATU40535006</w:t>
    </w:r>
  </w:p>
  <w:p w:rsidR="00383B6A" w:rsidRPr="00C921DA" w:rsidRDefault="00383B6A" w:rsidP="00383B6A">
    <w:pPr>
      <w:pStyle w:val="01INTRO"/>
      <w:rPr>
        <w:color w:val="000000" w:themeColor="text1"/>
        <w:sz w:val="16"/>
        <w:szCs w:val="16"/>
        <w:lang w:val="en-US"/>
      </w:rPr>
    </w:pPr>
  </w:p>
  <w:p w:rsidR="00383B6A" w:rsidRDefault="00383B6A" w:rsidP="00383B6A">
    <w:pPr>
      <w:pStyle w:val="Fuzeile"/>
    </w:pPr>
  </w:p>
  <w:p w:rsidR="00383B6A" w:rsidRDefault="00383B6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544" w:rsidRDefault="00BE2544" w:rsidP="007368CD">
      <w:r>
        <w:separator/>
      </w:r>
    </w:p>
  </w:footnote>
  <w:footnote w:type="continuationSeparator" w:id="0">
    <w:p w:rsidR="00BE2544" w:rsidRDefault="00BE2544" w:rsidP="00736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Default="00383B6A" w:rsidP="007368CD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5888" behindDoc="0" locked="1" layoutInCell="1" allowOverlap="1" wp14:anchorId="769B263E" wp14:editId="39170399">
              <wp:simplePos x="0" y="0"/>
              <wp:positionH relativeFrom="page">
                <wp:posOffset>609600</wp:posOffset>
              </wp:positionH>
              <wp:positionV relativeFrom="page">
                <wp:posOffset>1244600</wp:posOffset>
              </wp:positionV>
              <wp:extent cx="228600" cy="2108835"/>
              <wp:effectExtent l="0" t="0" r="0" b="5715"/>
              <wp:wrapTight wrapText="bothSides">
                <wp:wrapPolygon edited="0">
                  <wp:start x="0" y="0"/>
                  <wp:lineTo x="0" y="21463"/>
                  <wp:lineTo x="19800" y="21463"/>
                  <wp:lineTo x="19800" y="0"/>
                  <wp:lineTo x="0" y="0"/>
                </wp:wrapPolygon>
              </wp:wrapTight>
              <wp:docPr id="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108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3026" w:rsidRPr="005703F2" w:rsidRDefault="00E93026" w:rsidP="00E93026">
                          <w:pPr>
                            <w:pStyle w:val="01PRESSRELEASE"/>
                            <w:jc w:val="both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PRESSEINFORMATION</w:t>
                          </w:r>
                        </w:p>
                        <w:p w:rsidR="00375E15" w:rsidRPr="000F2D20" w:rsidRDefault="009D5D6D" w:rsidP="007368CD">
                          <w:pPr>
                            <w:pStyle w:val="01PRESSRELEASE"/>
                            <w:jc w:val="both"/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48pt;margin-top:98pt;width:18pt;height:166.0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" filled="f" stroked="f">
              <v:textbox style="layout-flow:vertical;mso-layout-flow-alt:bottom-to-top" inset="0,0,0,0">
                <w:txbxContent>
                  <w:p w:rsidR="00E93026" w:rsidRPr="005703F2" w:rsidRDefault="00E93026" w:rsidP="00E93026">
                    <w:pPr>
                      <w:pStyle w:val="01PRESSRELEASE"/>
                      <w:jc w:val="both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PRESSEINFORMATION</w:t>
                    </w:r>
                  </w:p>
                  <w:p w:rsidR="00375E15" w:rsidRPr="000F2D20" w:rsidRDefault="009D5D6D" w:rsidP="007368CD">
                    <w:pPr>
                      <w:pStyle w:val="01PRESSRELEASE"/>
                      <w:jc w:val="both"/>
                    </w:pP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09348D" w:rsidRPr="0009348D">
      <w:rPr>
        <w:noProof/>
        <w:lang w:val="en-US" w:eastAsia="en-US"/>
      </w:rPr>
      <w:drawing>
        <wp:anchor distT="0" distB="0" distL="114300" distR="114300" simplePos="0" relativeHeight="251722752" behindDoc="0" locked="1" layoutInCell="1" allowOverlap="1" wp14:anchorId="42F1CDCA" wp14:editId="5170839E">
          <wp:simplePos x="0" y="0"/>
          <wp:positionH relativeFrom="page">
            <wp:posOffset>161925</wp:posOffset>
          </wp:positionH>
          <wp:positionV relativeFrom="page">
            <wp:posOffset>3312160</wp:posOffset>
          </wp:positionV>
          <wp:extent cx="1123950" cy="1123950"/>
          <wp:effectExtent l="0" t="0" r="0" b="0"/>
          <wp:wrapNone/>
          <wp:docPr id="2" name="Grafik 2" descr="::::loghi singoli:JEEP NEW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::::loghi singoli:JEEP NEW-01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4864" behindDoc="0" locked="1" layoutInCell="1" allowOverlap="1" wp14:anchorId="647617F1" wp14:editId="218166B3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42.55pt;margin-top:0;width:28.35pt;height:269.3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nGw0mBwDAACSBgAADgAAAAAAAAAAAAAA&#10;AAAuAgAAZHJzL2Uyb0RvYy54bWxQSwECLQAUAAYACAAAACEAyhf6gdsAAAAHAQAADwAAAAAAAAAA&#10;AAAAAAB2BQAAZHJzL2Rvd25yZXYueG1sUEsFBgAAAAAEAAQA8wAAAH4GAAAAAA==&#10;" fillcolor="black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="008E0031" w:rsidRPr="00EE0E85">
      <w:rPr>
        <w:noProof/>
        <w:lang w:val="en-US" w:eastAsia="en-US"/>
      </w:rPr>
      <w:drawing>
        <wp:anchor distT="0" distB="0" distL="114300" distR="114300" simplePos="0" relativeHeight="251667456" behindDoc="1" locked="1" layoutInCell="1" allowOverlap="1" wp14:anchorId="7C4D94F3" wp14:editId="475829C2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5" name="Grafik 5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Pr="00C01009" w:rsidRDefault="00383B6A" w:rsidP="007368CD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1C46DE81" wp14:editId="65D2CB56">
              <wp:simplePos x="0" y="0"/>
              <wp:positionH relativeFrom="page">
                <wp:posOffset>609600</wp:posOffset>
              </wp:positionH>
              <wp:positionV relativeFrom="page">
                <wp:posOffset>1276350</wp:posOffset>
              </wp:positionV>
              <wp:extent cx="228600" cy="2077085"/>
              <wp:effectExtent l="0" t="0" r="0" b="18415"/>
              <wp:wrapTight wrapText="bothSides">
                <wp:wrapPolygon edited="0">
                  <wp:start x="0" y="0"/>
                  <wp:lineTo x="0" y="21593"/>
                  <wp:lineTo x="19800" y="21593"/>
                  <wp:lineTo x="19800" y="0"/>
                  <wp:lineTo x="0" y="0"/>
                </wp:wrapPolygon>
              </wp:wrapTight>
              <wp:docPr id="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07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3026" w:rsidRPr="005703F2" w:rsidRDefault="00E93026" w:rsidP="00E93026">
                          <w:pPr>
                            <w:pStyle w:val="01PRESSRELEASE"/>
                            <w:jc w:val="both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PRESSEINFORMATION</w:t>
                          </w:r>
                        </w:p>
                        <w:p w:rsidR="00375E15" w:rsidRPr="005703F2" w:rsidRDefault="009D5D6D" w:rsidP="007368CD">
                          <w:pPr>
                            <w:pStyle w:val="01PRESSRELEASE"/>
                            <w:jc w:val="both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48pt;margin-top:100.5pt;width:18pt;height:163.5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7YSsAIAALQ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" filled="f" stroked="f">
              <v:textbox style="layout-flow:vertical;mso-layout-flow-alt:bottom-to-top" inset="0,0,0,0">
                <w:txbxContent>
                  <w:p w:rsidR="00E93026" w:rsidRPr="005703F2" w:rsidRDefault="00E93026" w:rsidP="00E93026">
                    <w:pPr>
                      <w:pStyle w:val="01PRESSRELEASE"/>
                      <w:jc w:val="both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PRESSEINFORMATION</w:t>
                    </w:r>
                  </w:p>
                  <w:p w:rsidR="00375E15" w:rsidRPr="005703F2" w:rsidRDefault="009D5D6D" w:rsidP="007368CD">
                    <w:pPr>
                      <w:pStyle w:val="01PRESSRELEASE"/>
                      <w:jc w:val="both"/>
                      <w:rPr>
                        <w:lang w:val="de-DE"/>
                      </w:rPr>
                    </w:pP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62CF7F3A" wp14:editId="4D50BDDE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3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42.55pt;margin-top:0;width:28.35pt;height:269.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Fl+f3RwDAACSBgAADgAAAAAAAAAAAAAA&#10;AAAuAgAAZHJzL2Uyb0RvYy54bWxQSwECLQAUAAYACAAAACEAyhf6gdsAAAAHAQAADwAAAAAAAAAA&#10;AAAAAAB2BQAAZHJzL2Rvd25yZXYueG1sUEsFBgAAAAAEAAQA8wAAAH4GAAAAAA==&#10;" fillcolor="black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="008E0031">
      <w:rPr>
        <w:noProof/>
        <w:lang w:val="en-US" w:eastAsia="en-US"/>
      </w:rPr>
      <w:drawing>
        <wp:anchor distT="0" distB="0" distL="114300" distR="114300" simplePos="0" relativeHeight="251664384" behindDoc="1" locked="1" layoutInCell="1" allowOverlap="1" wp14:anchorId="2D90D9C5" wp14:editId="28FF3887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4" name="Grafik 4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0031">
      <w:rPr>
        <w:noProof/>
      </w:rPr>
      <w:softHyphen/>
    </w:r>
    <w:r w:rsidR="008E0031">
      <w:rPr>
        <w:noProof/>
      </w:rPr>
      <w:softHyphen/>
    </w:r>
    <w:r w:rsidR="008E0031">
      <w:rPr>
        <w:noProof/>
      </w:rPr>
      <w:softHyphen/>
    </w:r>
    <w:r w:rsidR="008E0031">
      <w:rPr>
        <w:noProof/>
      </w:rPr>
      <w:softHyphen/>
    </w:r>
    <w:r w:rsidR="0009348D" w:rsidRPr="0009348D">
      <w:rPr>
        <w:noProof/>
        <w:lang w:val="en-US" w:eastAsia="en-US"/>
      </w:rPr>
      <w:drawing>
        <wp:anchor distT="0" distB="0" distL="114300" distR="114300" simplePos="0" relativeHeight="251720704" behindDoc="0" locked="1" layoutInCell="1" allowOverlap="1" wp14:anchorId="62286457" wp14:editId="429E3A84">
          <wp:simplePos x="0" y="0"/>
          <wp:positionH relativeFrom="page">
            <wp:posOffset>161925</wp:posOffset>
          </wp:positionH>
          <wp:positionV relativeFrom="page">
            <wp:posOffset>3312160</wp:posOffset>
          </wp:positionV>
          <wp:extent cx="1123950" cy="1123950"/>
          <wp:effectExtent l="0" t="0" r="0" b="0"/>
          <wp:wrapNone/>
          <wp:docPr id="1" name="Grafik 1" descr="::::loghi singoli:JEEP NEW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::::loghi singoli:JEEP NEW-01-0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4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9D278BF"/>
    <w:multiLevelType w:val="hybridMultilevel"/>
    <w:tmpl w:val="FCA63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734955"/>
    <w:multiLevelType w:val="hybridMultilevel"/>
    <w:tmpl w:val="100E3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0245C"/>
    <w:multiLevelType w:val="hybridMultilevel"/>
    <w:tmpl w:val="3516F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E2D3F"/>
    <w:multiLevelType w:val="hybridMultilevel"/>
    <w:tmpl w:val="BE707A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E67916"/>
    <w:multiLevelType w:val="hybridMultilevel"/>
    <w:tmpl w:val="1892FAF6"/>
    <w:lvl w:ilvl="0" w:tplc="7BE0D2F8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887818"/>
    <w:multiLevelType w:val="hybridMultilevel"/>
    <w:tmpl w:val="660430C4"/>
    <w:lvl w:ilvl="0" w:tplc="33E8B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D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9625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44"/>
    <w:rsid w:val="00001B55"/>
    <w:rsid w:val="00006E7C"/>
    <w:rsid w:val="000104AD"/>
    <w:rsid w:val="0009020D"/>
    <w:rsid w:val="00091B85"/>
    <w:rsid w:val="00092146"/>
    <w:rsid w:val="0009348D"/>
    <w:rsid w:val="000D2119"/>
    <w:rsid w:val="000E2158"/>
    <w:rsid w:val="00107058"/>
    <w:rsid w:val="00131048"/>
    <w:rsid w:val="00141E16"/>
    <w:rsid w:val="00143A8B"/>
    <w:rsid w:val="00143EBE"/>
    <w:rsid w:val="001A41EC"/>
    <w:rsid w:val="001B195F"/>
    <w:rsid w:val="001D7AA1"/>
    <w:rsid w:val="00222FF9"/>
    <w:rsid w:val="0022336D"/>
    <w:rsid w:val="00246193"/>
    <w:rsid w:val="00256D9E"/>
    <w:rsid w:val="00277A73"/>
    <w:rsid w:val="0029428B"/>
    <w:rsid w:val="002A420E"/>
    <w:rsid w:val="002B3C08"/>
    <w:rsid w:val="002C3BAB"/>
    <w:rsid w:val="002E4A8E"/>
    <w:rsid w:val="002E4AD4"/>
    <w:rsid w:val="002E4E8A"/>
    <w:rsid w:val="002E770C"/>
    <w:rsid w:val="00301AAF"/>
    <w:rsid w:val="003030B5"/>
    <w:rsid w:val="00306068"/>
    <w:rsid w:val="003274C8"/>
    <w:rsid w:val="00342873"/>
    <w:rsid w:val="00372F48"/>
    <w:rsid w:val="00382A55"/>
    <w:rsid w:val="00383B6A"/>
    <w:rsid w:val="00395C3F"/>
    <w:rsid w:val="003A6C2B"/>
    <w:rsid w:val="003C30B1"/>
    <w:rsid w:val="003E2122"/>
    <w:rsid w:val="003E5126"/>
    <w:rsid w:val="003E6A14"/>
    <w:rsid w:val="004019D7"/>
    <w:rsid w:val="004116EF"/>
    <w:rsid w:val="00412724"/>
    <w:rsid w:val="00413206"/>
    <w:rsid w:val="00432625"/>
    <w:rsid w:val="004550DC"/>
    <w:rsid w:val="00470329"/>
    <w:rsid w:val="00481E0C"/>
    <w:rsid w:val="004A3525"/>
    <w:rsid w:val="004A622D"/>
    <w:rsid w:val="004A665C"/>
    <w:rsid w:val="004B2A8C"/>
    <w:rsid w:val="004E2031"/>
    <w:rsid w:val="004F48A7"/>
    <w:rsid w:val="005023C1"/>
    <w:rsid w:val="005413DD"/>
    <w:rsid w:val="00550870"/>
    <w:rsid w:val="005651EB"/>
    <w:rsid w:val="005656EC"/>
    <w:rsid w:val="005666AD"/>
    <w:rsid w:val="005703F2"/>
    <w:rsid w:val="005863E9"/>
    <w:rsid w:val="005900AE"/>
    <w:rsid w:val="005937E3"/>
    <w:rsid w:val="005B724D"/>
    <w:rsid w:val="005C3706"/>
    <w:rsid w:val="005F698C"/>
    <w:rsid w:val="00613CB9"/>
    <w:rsid w:val="00620277"/>
    <w:rsid w:val="00626E1C"/>
    <w:rsid w:val="00633A95"/>
    <w:rsid w:val="00636D44"/>
    <w:rsid w:val="00644A79"/>
    <w:rsid w:val="0064640B"/>
    <w:rsid w:val="006509B2"/>
    <w:rsid w:val="00661B47"/>
    <w:rsid w:val="00671BDC"/>
    <w:rsid w:val="006843AD"/>
    <w:rsid w:val="00695149"/>
    <w:rsid w:val="006B6318"/>
    <w:rsid w:val="006F1F74"/>
    <w:rsid w:val="007027BE"/>
    <w:rsid w:val="0073541C"/>
    <w:rsid w:val="00763027"/>
    <w:rsid w:val="007727DE"/>
    <w:rsid w:val="00780B97"/>
    <w:rsid w:val="00781851"/>
    <w:rsid w:val="00796AA9"/>
    <w:rsid w:val="007A4855"/>
    <w:rsid w:val="007C3278"/>
    <w:rsid w:val="007E14DB"/>
    <w:rsid w:val="00831744"/>
    <w:rsid w:val="00844DE3"/>
    <w:rsid w:val="00850A09"/>
    <w:rsid w:val="008559DC"/>
    <w:rsid w:val="00864AC6"/>
    <w:rsid w:val="00873B29"/>
    <w:rsid w:val="0088176B"/>
    <w:rsid w:val="0089635B"/>
    <w:rsid w:val="008E0031"/>
    <w:rsid w:val="008F51BE"/>
    <w:rsid w:val="008F6864"/>
    <w:rsid w:val="009021D7"/>
    <w:rsid w:val="00925CF3"/>
    <w:rsid w:val="00927888"/>
    <w:rsid w:val="00944F79"/>
    <w:rsid w:val="00952EB1"/>
    <w:rsid w:val="009A05CA"/>
    <w:rsid w:val="009D5D6D"/>
    <w:rsid w:val="00A103A5"/>
    <w:rsid w:val="00A27ADF"/>
    <w:rsid w:val="00A36B74"/>
    <w:rsid w:val="00A506CF"/>
    <w:rsid w:val="00A55BB5"/>
    <w:rsid w:val="00A67D97"/>
    <w:rsid w:val="00A928AA"/>
    <w:rsid w:val="00AA114D"/>
    <w:rsid w:val="00AA77C5"/>
    <w:rsid w:val="00AC559A"/>
    <w:rsid w:val="00AD5226"/>
    <w:rsid w:val="00AE4904"/>
    <w:rsid w:val="00AF7559"/>
    <w:rsid w:val="00B039E5"/>
    <w:rsid w:val="00B854CC"/>
    <w:rsid w:val="00BA3E3D"/>
    <w:rsid w:val="00BB6260"/>
    <w:rsid w:val="00BD1ACB"/>
    <w:rsid w:val="00BE2544"/>
    <w:rsid w:val="00C05C13"/>
    <w:rsid w:val="00C244B1"/>
    <w:rsid w:val="00C35EEA"/>
    <w:rsid w:val="00C42B69"/>
    <w:rsid w:val="00C75819"/>
    <w:rsid w:val="00C76FCF"/>
    <w:rsid w:val="00C77632"/>
    <w:rsid w:val="00CA63AE"/>
    <w:rsid w:val="00CB145F"/>
    <w:rsid w:val="00CB2E19"/>
    <w:rsid w:val="00CC1ADF"/>
    <w:rsid w:val="00D00F64"/>
    <w:rsid w:val="00D339FF"/>
    <w:rsid w:val="00D42032"/>
    <w:rsid w:val="00D71AD2"/>
    <w:rsid w:val="00D73293"/>
    <w:rsid w:val="00D947D3"/>
    <w:rsid w:val="00DC6370"/>
    <w:rsid w:val="00DC7264"/>
    <w:rsid w:val="00E13C1F"/>
    <w:rsid w:val="00E16246"/>
    <w:rsid w:val="00E2507A"/>
    <w:rsid w:val="00E532D4"/>
    <w:rsid w:val="00E67BD4"/>
    <w:rsid w:val="00E754A5"/>
    <w:rsid w:val="00E9059C"/>
    <w:rsid w:val="00E93026"/>
    <w:rsid w:val="00E94CE3"/>
    <w:rsid w:val="00EB030B"/>
    <w:rsid w:val="00EE7762"/>
    <w:rsid w:val="00EF6D93"/>
    <w:rsid w:val="00EF7CEE"/>
    <w:rsid w:val="00F06127"/>
    <w:rsid w:val="00F31D8B"/>
    <w:rsid w:val="00F401F2"/>
    <w:rsid w:val="00F53CE6"/>
    <w:rsid w:val="00F779EA"/>
    <w:rsid w:val="00FA1AD0"/>
    <w:rsid w:val="00FC74D2"/>
    <w:rsid w:val="00FD0EEE"/>
    <w:rsid w:val="00FD6AC0"/>
    <w:rsid w:val="00FF024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  <w:lsdException w:name="Hyperlink" w:uiPriority="99"/>
    <w:lsdException w:name="Emphasis" w:qFormat="1"/>
    <w:lsdException w:name="Normal (Web)" w:uiPriority="99"/>
    <w:lsdException w:name="HTML Preformatted" w:uiPriority="99"/>
    <w:lsdException w:name="Table Grid" w:uiPriority="59"/>
    <w:lsdException w:name="List Paragraph" w:uiPriority="34" w:qFormat="1"/>
  </w:latentStyles>
  <w:style w:type="paragraph" w:default="1" w:styleId="Standard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berschrift1">
    <w:name w:val="heading 1"/>
    <w:basedOn w:val="Standard"/>
    <w:next w:val="Standard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TEXT">
    <w:name w:val="01_TEXT"/>
    <w:basedOn w:val="Standard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uzeile">
    <w:name w:val="footer"/>
    <w:basedOn w:val="Standard"/>
    <w:link w:val="FuzeileZchn"/>
    <w:uiPriority w:val="99"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Absatz-Standardschriftart"/>
    <w:rsid w:val="008E0031"/>
    <w:rPr>
      <w:rFonts w:ascii="Arial" w:hAnsi="Arial"/>
      <w:b/>
      <w:color w:val="000000"/>
    </w:rPr>
  </w:style>
  <w:style w:type="character" w:styleId="Hyperlink">
    <w:name w:val="Hyperlink"/>
    <w:basedOn w:val="Absatz-Standardschriftart"/>
    <w:uiPriority w:val="99"/>
    <w:unhideWhenUsed/>
    <w:rsid w:val="00F11FC0"/>
    <w:rPr>
      <w:color w:val="000000" w:themeColor="accent1"/>
      <w:u w:val="single"/>
    </w:rPr>
  </w:style>
  <w:style w:type="table" w:styleId="Tabellenraster">
    <w:name w:val="Table Grid"/>
    <w:aliases w:val="PIEDINO"/>
    <w:basedOn w:val="NormaleTabelle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Kopfzeile">
    <w:name w:val="header"/>
    <w:basedOn w:val="Standard"/>
    <w:link w:val="KopfzeileZchn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Standard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000000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BesuchterHyperlink">
    <w:name w:val="FollowedHyperlink"/>
    <w:basedOn w:val="Absatz-Standardschriftart"/>
    <w:rsid w:val="00F11FC0"/>
    <w:rPr>
      <w:color w:val="000000" w:themeColor="accent1"/>
      <w:u w:val="single"/>
    </w:rPr>
  </w:style>
  <w:style w:type="paragraph" w:styleId="StandardWeb">
    <w:name w:val="Normal (Web)"/>
    <w:basedOn w:val="Standard"/>
    <w:uiPriority w:val="99"/>
    <w:rsid w:val="00383B6A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auto"/>
      <w:sz w:val="24"/>
      <w:szCs w:val="24"/>
      <w:lang w:val="en-GB" w:eastAsia="en-GB"/>
    </w:rPr>
  </w:style>
  <w:style w:type="paragraph" w:customStyle="1" w:styleId="04NomeLetteraItalic">
    <w:name w:val="04 Nome Lettera Italic"/>
    <w:basedOn w:val="Standard"/>
    <w:rsid w:val="00383B6A"/>
    <w:pPr>
      <w:spacing w:line="240" w:lineRule="exact"/>
      <w:jc w:val="both"/>
    </w:pPr>
    <w:rPr>
      <w:rFonts w:ascii="Helvetica" w:hAnsi="Helvetica" w:cs="Arial"/>
      <w:i/>
      <w:sz w:val="16"/>
      <w:szCs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383B6A"/>
    <w:rPr>
      <w:rFonts w:ascii="Arial" w:hAnsi="Arial"/>
      <w:color w:val="000000"/>
      <w:sz w:val="18"/>
      <w:szCs w:val="14"/>
    </w:rPr>
  </w:style>
  <w:style w:type="paragraph" w:styleId="NurText">
    <w:name w:val="Plain Text"/>
    <w:basedOn w:val="Standard"/>
    <w:link w:val="NurTextZchn"/>
    <w:unhideWhenUsed/>
    <w:rsid w:val="00432625"/>
    <w:pPr>
      <w:spacing w:line="240" w:lineRule="auto"/>
    </w:pPr>
    <w:rPr>
      <w:rFonts w:eastAsia="Calibri" w:cs="Arial"/>
      <w:color w:val="auto"/>
      <w:sz w:val="22"/>
      <w:szCs w:val="22"/>
      <w:lang w:val="de-DE" w:eastAsia="de-DE"/>
    </w:rPr>
  </w:style>
  <w:style w:type="character" w:customStyle="1" w:styleId="NurTextZchn">
    <w:name w:val="Nur Text Zchn"/>
    <w:basedOn w:val="Absatz-Standardschriftart"/>
    <w:link w:val="NurText"/>
    <w:rsid w:val="00432625"/>
    <w:rPr>
      <w:rFonts w:ascii="Arial" w:eastAsia="Calibri" w:hAnsi="Arial" w:cs="Arial"/>
      <w:sz w:val="22"/>
      <w:szCs w:val="22"/>
      <w:lang w:val="de-DE" w:eastAsia="de-DE"/>
    </w:rPr>
  </w:style>
  <w:style w:type="character" w:styleId="Hervorhebung">
    <w:name w:val="Emphasis"/>
    <w:qFormat/>
    <w:rsid w:val="00432625"/>
    <w:rPr>
      <w:i/>
      <w:iCs/>
    </w:rPr>
  </w:style>
  <w:style w:type="paragraph" w:styleId="Sprechblasentext">
    <w:name w:val="Balloon Text"/>
    <w:basedOn w:val="Standard"/>
    <w:link w:val="SprechblasentextZchn"/>
    <w:rsid w:val="006843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843AD"/>
    <w:rPr>
      <w:rFonts w:ascii="Tahoma" w:hAnsi="Tahoma" w:cs="Tahoma"/>
      <w:color w:val="000000"/>
      <w:sz w:val="16"/>
      <w:szCs w:val="16"/>
    </w:rPr>
  </w:style>
  <w:style w:type="paragraph" w:styleId="Listenabsatz">
    <w:name w:val="List Paragraph"/>
    <w:basedOn w:val="Standard"/>
    <w:uiPriority w:val="34"/>
    <w:qFormat/>
    <w:rsid w:val="006843AD"/>
    <w:pPr>
      <w:spacing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character" w:customStyle="1" w:styleId="descr">
    <w:name w:val="descr"/>
    <w:basedOn w:val="Absatz-Standardschriftart"/>
    <w:rsid w:val="00A67D97"/>
  </w:style>
  <w:style w:type="character" w:customStyle="1" w:styleId="tgc">
    <w:name w:val="_tgc"/>
    <w:basedOn w:val="Absatz-Standardschriftart"/>
    <w:rsid w:val="005656EC"/>
  </w:style>
  <w:style w:type="paragraph" w:styleId="HTMLVorformatiert">
    <w:name w:val="HTML Preformatted"/>
    <w:basedOn w:val="Standard"/>
    <w:link w:val="HTMLVorformatiertZchn"/>
    <w:uiPriority w:val="99"/>
    <w:unhideWhenUsed/>
    <w:rsid w:val="00E250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auto"/>
      <w:sz w:val="20"/>
      <w:szCs w:val="20"/>
      <w:lang w:val="en-US" w:eastAsia="en-U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E2507A"/>
    <w:rPr>
      <w:rFonts w:ascii="Courier New" w:hAnsi="Courier New" w:cs="Courier New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  <w:lsdException w:name="Hyperlink" w:uiPriority="99"/>
    <w:lsdException w:name="Emphasis" w:qFormat="1"/>
    <w:lsdException w:name="Normal (Web)" w:uiPriority="99"/>
    <w:lsdException w:name="HTML Preformatted" w:uiPriority="99"/>
    <w:lsdException w:name="Table Grid" w:uiPriority="59"/>
    <w:lsdException w:name="List Paragraph" w:uiPriority="34" w:qFormat="1"/>
  </w:latentStyles>
  <w:style w:type="paragraph" w:default="1" w:styleId="Standard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berschrift1">
    <w:name w:val="heading 1"/>
    <w:basedOn w:val="Standard"/>
    <w:next w:val="Standard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TEXT">
    <w:name w:val="01_TEXT"/>
    <w:basedOn w:val="Standard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uzeile">
    <w:name w:val="footer"/>
    <w:basedOn w:val="Standard"/>
    <w:link w:val="FuzeileZchn"/>
    <w:uiPriority w:val="99"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Absatz-Standardschriftart"/>
    <w:rsid w:val="008E0031"/>
    <w:rPr>
      <w:rFonts w:ascii="Arial" w:hAnsi="Arial"/>
      <w:b/>
      <w:color w:val="000000"/>
    </w:rPr>
  </w:style>
  <w:style w:type="character" w:styleId="Hyperlink">
    <w:name w:val="Hyperlink"/>
    <w:basedOn w:val="Absatz-Standardschriftart"/>
    <w:uiPriority w:val="99"/>
    <w:unhideWhenUsed/>
    <w:rsid w:val="00F11FC0"/>
    <w:rPr>
      <w:color w:val="000000" w:themeColor="accent1"/>
      <w:u w:val="single"/>
    </w:rPr>
  </w:style>
  <w:style w:type="table" w:styleId="Tabellenraster">
    <w:name w:val="Table Grid"/>
    <w:aliases w:val="PIEDINO"/>
    <w:basedOn w:val="NormaleTabelle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Kopfzeile">
    <w:name w:val="header"/>
    <w:basedOn w:val="Standard"/>
    <w:link w:val="KopfzeileZchn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Standard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000000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BesuchterHyperlink">
    <w:name w:val="FollowedHyperlink"/>
    <w:basedOn w:val="Absatz-Standardschriftart"/>
    <w:rsid w:val="00F11FC0"/>
    <w:rPr>
      <w:color w:val="000000" w:themeColor="accent1"/>
      <w:u w:val="single"/>
    </w:rPr>
  </w:style>
  <w:style w:type="paragraph" w:styleId="StandardWeb">
    <w:name w:val="Normal (Web)"/>
    <w:basedOn w:val="Standard"/>
    <w:uiPriority w:val="99"/>
    <w:rsid w:val="00383B6A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auto"/>
      <w:sz w:val="24"/>
      <w:szCs w:val="24"/>
      <w:lang w:val="en-GB" w:eastAsia="en-GB"/>
    </w:rPr>
  </w:style>
  <w:style w:type="paragraph" w:customStyle="1" w:styleId="04NomeLetteraItalic">
    <w:name w:val="04 Nome Lettera Italic"/>
    <w:basedOn w:val="Standard"/>
    <w:rsid w:val="00383B6A"/>
    <w:pPr>
      <w:spacing w:line="240" w:lineRule="exact"/>
      <w:jc w:val="both"/>
    </w:pPr>
    <w:rPr>
      <w:rFonts w:ascii="Helvetica" w:hAnsi="Helvetica" w:cs="Arial"/>
      <w:i/>
      <w:sz w:val="16"/>
      <w:szCs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383B6A"/>
    <w:rPr>
      <w:rFonts w:ascii="Arial" w:hAnsi="Arial"/>
      <w:color w:val="000000"/>
      <w:sz w:val="18"/>
      <w:szCs w:val="14"/>
    </w:rPr>
  </w:style>
  <w:style w:type="paragraph" w:styleId="NurText">
    <w:name w:val="Plain Text"/>
    <w:basedOn w:val="Standard"/>
    <w:link w:val="NurTextZchn"/>
    <w:unhideWhenUsed/>
    <w:rsid w:val="00432625"/>
    <w:pPr>
      <w:spacing w:line="240" w:lineRule="auto"/>
    </w:pPr>
    <w:rPr>
      <w:rFonts w:eastAsia="Calibri" w:cs="Arial"/>
      <w:color w:val="auto"/>
      <w:sz w:val="22"/>
      <w:szCs w:val="22"/>
      <w:lang w:val="de-DE" w:eastAsia="de-DE"/>
    </w:rPr>
  </w:style>
  <w:style w:type="character" w:customStyle="1" w:styleId="NurTextZchn">
    <w:name w:val="Nur Text Zchn"/>
    <w:basedOn w:val="Absatz-Standardschriftart"/>
    <w:link w:val="NurText"/>
    <w:rsid w:val="00432625"/>
    <w:rPr>
      <w:rFonts w:ascii="Arial" w:eastAsia="Calibri" w:hAnsi="Arial" w:cs="Arial"/>
      <w:sz w:val="22"/>
      <w:szCs w:val="22"/>
      <w:lang w:val="de-DE" w:eastAsia="de-DE"/>
    </w:rPr>
  </w:style>
  <w:style w:type="character" w:styleId="Hervorhebung">
    <w:name w:val="Emphasis"/>
    <w:qFormat/>
    <w:rsid w:val="00432625"/>
    <w:rPr>
      <w:i/>
      <w:iCs/>
    </w:rPr>
  </w:style>
  <w:style w:type="paragraph" w:styleId="Sprechblasentext">
    <w:name w:val="Balloon Text"/>
    <w:basedOn w:val="Standard"/>
    <w:link w:val="SprechblasentextZchn"/>
    <w:rsid w:val="006843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843AD"/>
    <w:rPr>
      <w:rFonts w:ascii="Tahoma" w:hAnsi="Tahoma" w:cs="Tahoma"/>
      <w:color w:val="000000"/>
      <w:sz w:val="16"/>
      <w:szCs w:val="16"/>
    </w:rPr>
  </w:style>
  <w:style w:type="paragraph" w:styleId="Listenabsatz">
    <w:name w:val="List Paragraph"/>
    <w:basedOn w:val="Standard"/>
    <w:uiPriority w:val="34"/>
    <w:qFormat/>
    <w:rsid w:val="006843AD"/>
    <w:pPr>
      <w:spacing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character" w:customStyle="1" w:styleId="descr">
    <w:name w:val="descr"/>
    <w:basedOn w:val="Absatz-Standardschriftart"/>
    <w:rsid w:val="00A67D97"/>
  </w:style>
  <w:style w:type="character" w:customStyle="1" w:styleId="tgc">
    <w:name w:val="_tgc"/>
    <w:basedOn w:val="Absatz-Standardschriftart"/>
    <w:rsid w:val="005656EC"/>
  </w:style>
  <w:style w:type="paragraph" w:styleId="HTMLVorformatiert">
    <w:name w:val="HTML Preformatted"/>
    <w:basedOn w:val="Standard"/>
    <w:link w:val="HTMLVorformatiertZchn"/>
    <w:uiPriority w:val="99"/>
    <w:unhideWhenUsed/>
    <w:rsid w:val="00E250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auto"/>
      <w:sz w:val="20"/>
      <w:szCs w:val="20"/>
      <w:lang w:val="en-US" w:eastAsia="en-U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E2507A"/>
    <w:rPr>
      <w:rFonts w:ascii="Courier New" w:hAnsi="Courier New" w:cs="Courier New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6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86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5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andreas.blecha@fcagroup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jeeppress-europe.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JEEP NEW OK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000000"/>
      </a:accent1>
      <a:accent2>
        <a:srgbClr val="898C8A"/>
      </a:accent2>
      <a:accent3>
        <a:srgbClr val="C1C1C1"/>
      </a:accent3>
      <a:accent4>
        <a:srgbClr val="404B00"/>
      </a:accent4>
      <a:accent5>
        <a:srgbClr val="94A300"/>
      </a:accent5>
      <a:accent6>
        <a:srgbClr val="939962"/>
      </a:accent6>
      <a:hlink>
        <a:srgbClr val="404B00"/>
      </a:hlink>
      <a:folHlink>
        <a:srgbClr val="404B00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CAAttachmentAdvanced" ma:contentTypeID="0x010100CBB5634947424394A2D7BB15FDB8446800301D2189AFC94D808767BD674AC05183002530D9317491FA468ABF90FF6B99C965" ma:contentTypeVersion="2" ma:contentTypeDescription="Attachment with grouping field" ma:contentTypeScope="" ma:versionID="296dd2fe0c722be6d7232566741f13c3">
  <xsd:schema xmlns:xsd="http://www.w3.org/2001/XMLSchema" xmlns:xs="http://www.w3.org/2001/XMLSchema" xmlns:p="http://schemas.microsoft.com/office/2006/metadata/properties" xmlns:ns2="a634c490-1755-4076-9393-5b23b42d2cb1" targetNamespace="http://schemas.microsoft.com/office/2006/metadata/properties" ma:root="true" ma:fieldsID="db04da25b86ef8a25c7ee60d573a6af1" ns2:_="">
    <xsd:import namespace="a634c490-1755-4076-9393-5b23b42d2cb1"/>
    <xsd:element name="properties">
      <xsd:complexType>
        <xsd:sequence>
          <xsd:element name="documentManagement">
            <xsd:complexType>
              <xsd:all>
                <xsd:element ref="ns2:FCACategory" minOccurs="0"/>
                <xsd:element ref="ns2:DocumentUniqueID" minOccurs="0"/>
                <xsd:element ref="ns2:FCADisplayName" minOccurs="0"/>
                <xsd:element ref="ns2:FCADownload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4c490-1755-4076-9393-5b23b42d2cb1" elementFormDefault="qualified">
    <xsd:import namespace="http://schemas.microsoft.com/office/2006/documentManagement/types"/>
    <xsd:import namespace="http://schemas.microsoft.com/office/infopath/2007/PartnerControls"/>
    <xsd:element name="FCACategory" ma:index="8" nillable="true" ma:displayName="FCACategory" ma:internalName="FCACategory">
      <xsd:simpleType>
        <xsd:restriction base="dms:Choice">
          <xsd:enumeration value="Template"/>
          <xsd:enumeration value="Source"/>
        </xsd:restriction>
      </xsd:simpleType>
    </xsd:element>
    <xsd:element name="DocumentUniqueID" ma:index="9" nillable="true" ma:displayName="Attachments Folder" ma:internalName="DocumentUniqueID" ma:readOnly="false">
      <xsd:simpleType>
        <xsd:restriction base="dms:Text"/>
      </xsd:simpleType>
    </xsd:element>
    <xsd:element name="FCADisplayName" ma:index="10" nillable="true" ma:displayName="FCADisplayName" ma:internalName="FCADisplayName">
      <xsd:simpleType>
        <xsd:restriction base="dms:Text"/>
      </xsd:simpleType>
    </xsd:element>
    <xsd:element name="FCADownloadGroup" ma:index="11" nillable="true" ma:displayName="FCADownloadGroup" ma:internalName="FCADownloadGroup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niqueID xmlns="a634c490-1755-4076-9393-5b23b42d2cb1">2.1.12 Press Release. Mono-brand. Region </DocumentUniqueID>
    <FCADisplayName xmlns="a634c490-1755-4076-9393-5b23b42d2cb1">Jeep Press Release</FCADisplayName>
    <FCACategory xmlns="a634c490-1755-4076-9393-5b23b42d2cb1">Source</FCACategory>
    <FCADownloadGroup xmlns="a634c490-1755-4076-9393-5b23b42d2cb1">gruppo1</FCADownloadGroup>
  </documentManagement>
</p:properties>
</file>

<file path=customXml/item4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7D033-1308-4730-82D3-02BA700FC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4c490-1755-4076-9393-5b23b42d2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0E38E0-CC9C-4118-915B-378EBDE254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7A2BF8-CD37-49B0-8694-9D9D6656E4AE}">
  <ds:schemaRefs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a634c490-1755-4076-9393-5b23b42d2cb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A691BFA-86E0-48DB-935D-CFF738A5491A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3D04BD5C-E4DD-4E6D-8505-DA1020B57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Jeep Press Release</vt:lpstr>
    </vt:vector>
  </TitlesOfParts>
  <Company>FIATGROUP</Company>
  <LinksUpToDate>false</LinksUpToDate>
  <CharactersWithSpaces>2163</CharactersWithSpaces>
  <SharedDoc>false</SharedDoc>
  <HyperlinkBase/>
  <HLinks>
    <vt:vector size="18" baseType="variant">
      <vt:variant>
        <vt:i4>7208971</vt:i4>
      </vt:variant>
      <vt:variant>
        <vt:i4>-1</vt:i4>
      </vt:variant>
      <vt:variant>
        <vt:i4>2086</vt:i4>
      </vt:variant>
      <vt:variant>
        <vt:i4>1</vt:i4>
      </vt:variant>
      <vt:variant>
        <vt:lpwstr>CNH</vt:lpwstr>
      </vt:variant>
      <vt:variant>
        <vt:lpwstr/>
      </vt:variant>
      <vt:variant>
        <vt:i4>7208971</vt:i4>
      </vt:variant>
      <vt:variant>
        <vt:i4>-1</vt:i4>
      </vt:variant>
      <vt:variant>
        <vt:i4>2092</vt:i4>
      </vt:variant>
      <vt:variant>
        <vt:i4>1</vt:i4>
      </vt:variant>
      <vt:variant>
        <vt:lpwstr>CNH</vt:lpwstr>
      </vt:variant>
      <vt:variant>
        <vt:lpwstr/>
      </vt:variant>
      <vt:variant>
        <vt:i4>6225948</vt:i4>
      </vt:variant>
      <vt:variant>
        <vt:i4>-1</vt:i4>
      </vt:variant>
      <vt:variant>
        <vt:i4>2100</vt:i4>
      </vt:variant>
      <vt:variant>
        <vt:i4>1</vt:i4>
      </vt:variant>
      <vt:variant>
        <vt:lpwstr>LOGOS_D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Jeep Press Release</dc:title>
  <dc:creator>andreas.blecha@fcagroup.com</dc:creator>
  <cp:lastModifiedBy>Blecha Andreas (FCA)</cp:lastModifiedBy>
  <cp:revision>10</cp:revision>
  <cp:lastPrinted>2018-09-10T14:04:00Z</cp:lastPrinted>
  <dcterms:created xsi:type="dcterms:W3CDTF">2018-09-10T10:41:00Z</dcterms:created>
  <dcterms:modified xsi:type="dcterms:W3CDTF">2018-09-20T12:58:00Z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0x010100CBB5634947424394A2D7BB15FDB8446800301D2189AFC94D808767BD674AC05183002530D9317491FA468ABF90FF6B99C965</vt:lpwstr>
  </property>
  <property fmtid="{D5CDD505-2E9C-101B-9397-08002B2CF9AE}" pid="3" name="FCADownloadGroup">
    <vt:lpwstr>gruppo1</vt:lpwstr>
  </property>
  <property fmtid="{D5CDD505-2E9C-101B-9397-08002B2CF9AE}" pid="4" name="docIndexRef">
    <vt:lpwstr>fb240a8d-6082-4f48-9feb-22a0c7615a0e</vt:lpwstr>
  </property>
  <property fmtid="{D5CDD505-2E9C-101B-9397-08002B2CF9AE}" pid="5" name="bjSaver">
    <vt:lpwstr>yYZeHaMuAeFAcRZjxEKgD3Sjp4hL03S+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7" name="bjDocumentLabelXML-0">
    <vt:lpwstr>nternal/label"&gt;&lt;element uid="1239ecc3-00e0-482b-a8a4-82e46943bfcc" value="" /&gt;&lt;/sisl&gt;</vt:lpwstr>
  </property>
  <property fmtid="{D5CDD505-2E9C-101B-9397-08002B2CF9AE}" pid="8" name="bjDocumentSecurityLabel">
    <vt:lpwstr>Company Classification: PUBLIC</vt:lpwstr>
  </property>
  <property fmtid="{D5CDD505-2E9C-101B-9397-08002B2CF9AE}" pid="9" name="bjDocumentLabelFieldCode">
    <vt:lpwstr>Company Classification: PUBLIC</vt:lpwstr>
  </property>
  <property fmtid="{D5CDD505-2E9C-101B-9397-08002B2CF9AE}" pid="10" name="bjProjectProperty">
    <vt:lpwstr>COMPANY: PUBLIC</vt:lpwstr>
  </property>
  <property fmtid="{D5CDD505-2E9C-101B-9397-08002B2CF9AE}" pid="11" name="LabelledBy:">
    <vt:lpwstr>F05458A,06.03.2017 14:33:40,PUBLIC</vt:lpwstr>
  </property>
</Properties>
</file>